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A82C6" w14:textId="77777777" w:rsidR="00667796" w:rsidRPr="003D55F5" w:rsidRDefault="0096596A" w:rsidP="00672E57">
      <w:pPr>
        <w:widowControl w:val="0"/>
        <w:spacing w:after="0" w:line="36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6779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14:paraId="09E7C6F7" w14:textId="77777777" w:rsidR="0096596A" w:rsidRPr="00667796" w:rsidRDefault="0096596A" w:rsidP="00672E57">
      <w:pPr>
        <w:spacing w:after="0" w:line="360" w:lineRule="auto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67796">
        <w:rPr>
          <w:rFonts w:ascii="Times New Roman" w:hAnsi="Times New Roman"/>
          <w:sz w:val="28"/>
          <w:szCs w:val="28"/>
        </w:rPr>
        <w:t xml:space="preserve"> Основания для разработки программы:</w:t>
      </w:r>
    </w:p>
    <w:p w14:paraId="5FEF84A0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Нормативно – правовые документы, используемые при разработке дополнительной общеобразовательной общеразвивающей программы</w:t>
      </w:r>
    </w:p>
    <w:p w14:paraId="02BFE5A4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 xml:space="preserve">  Настоящая  программа разработана в соответствии  со следующими нормативными документами:  </w:t>
      </w:r>
    </w:p>
    <w:p w14:paraId="16D96D31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Федеральный Закон «Об образовании в  РФ» № 273 – ФЗ от 29.12.2012 г.;</w:t>
      </w:r>
    </w:p>
    <w:p w14:paraId="2E3EB584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Концепция развития дополнительного образования детей до 2030 года (распоряжение Правительства РФ от 31.03.2022г. №678-р);</w:t>
      </w:r>
    </w:p>
    <w:p w14:paraId="36C642B9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N 996-р.</w:t>
      </w:r>
    </w:p>
    <w:p w14:paraId="6EFA8EC4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 xml:space="preserve">Приказ Министерства просвещения России от 27 июля 2022 г. N 629  «Об утверждении Порядка организации и осуществления образовательной деятельности по дополнительным  общеобразовательным  программам»;  </w:t>
      </w:r>
    </w:p>
    <w:p w14:paraId="1D43F40F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Методические рекомендации по проектированию дополнительных общеобразовательных общеразвивающих программ  Министерства образования и науки России ФГАУ «Федерального института развития образования» 2015 г.;</w:t>
      </w:r>
    </w:p>
    <w:p w14:paraId="52F6AADB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5C05715E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Закон РБ от 13.12.2013г. №240 – V «Об образовании в Республике Бурятия»;</w:t>
      </w:r>
    </w:p>
    <w:p w14:paraId="57DB0CDF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Концепция  развития дополнительного образования детей в Республике Бурятия от 24.08.2015 № 512-р;</w:t>
      </w:r>
    </w:p>
    <w:p w14:paraId="0989AC2B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lastRenderedPageBreak/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2.4.4.3648 – 20);</w:t>
      </w:r>
    </w:p>
    <w:p w14:paraId="019EA958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Постановление Главного государственного санитарного врача РФ от 28 января 2021 г. N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(VI. Гигиенические нормативы по устройству, содержанию и режиму работы организаций воспитания и обучения, отдыха и оздоровления детей и молодежи);</w:t>
      </w:r>
    </w:p>
    <w:p w14:paraId="3ED33F87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Устав МБУ ДО «Дом творчества Октябрьского района города Улан-Удэ».</w:t>
      </w:r>
    </w:p>
    <w:p w14:paraId="4938FE7A" w14:textId="77777777" w:rsidR="009C4566" w:rsidRPr="009C4566" w:rsidRDefault="009C4566" w:rsidP="009C4566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9C4566">
        <w:rPr>
          <w:rFonts w:ascii="Times New Roman" w:hAnsi="Times New Roman"/>
          <w:iCs/>
          <w:sz w:val="28"/>
          <w:szCs w:val="28"/>
          <w:u w:val="single"/>
        </w:rPr>
        <w:t>Положение о структуре, порядке разработки и утверждения дополнительных общеразвивающих образовательных программ МБУ ДО «ДТОР»  приказ                 № 198 от «27» 04 2023 г.</w:t>
      </w:r>
    </w:p>
    <w:p w14:paraId="4345AD7E" w14:textId="77777777" w:rsidR="00EA3DFB" w:rsidRPr="00EA3DFB" w:rsidRDefault="00EA3DFB" w:rsidP="00672E57">
      <w:pPr>
        <w:spacing w:after="0" w:line="360" w:lineRule="auto"/>
        <w:ind w:left="720"/>
        <w:jc w:val="both"/>
        <w:rPr>
          <w:rFonts w:ascii="Times New Roman" w:hAnsi="Times New Roman"/>
          <w:iCs/>
          <w:sz w:val="28"/>
          <w:szCs w:val="28"/>
        </w:rPr>
      </w:pPr>
    </w:p>
    <w:p w14:paraId="22B3557B" w14:textId="77777777" w:rsidR="0096596A" w:rsidRPr="00667796" w:rsidRDefault="000E3534" w:rsidP="00672E5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E3534">
        <w:rPr>
          <w:rFonts w:ascii="Times New Roman" w:hAnsi="Times New Roman"/>
          <w:sz w:val="28"/>
          <w:szCs w:val="28"/>
        </w:rPr>
        <w:t>Дополнительная общеобразовательная общеразвивающая программа художественной направленности «Обучение игре на шестиструнной гитаре» рассчитана на обучение детей 10-16 лет. Составлена с учётом психологических особенностей обучающихся, с использованием программ по обучению игре на гитаре для музыкальных школ и школ искусств и для внешкольных учреждений и общеобразовательных школ. Программа обеспечивает гармонию физического и интеллектуального развития ребенка, способствует формированию музыкальной культуры, развитию полноценной личности с развитыми творческими способностями, профессиональными умениями и человеческими качествами. Программа не предусматривает профессионального обучения, так как ориентирована на детей с различными музыкальными данными, на всех, кто желает научиться играть на шестиструнной гитаре. Обучение на гитаре направлено на подготовку выступлений в концертах художественной самодеятельности, разного рода мероприятий.</w:t>
      </w:r>
    </w:p>
    <w:p w14:paraId="54E312E5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58B269" w14:textId="77777777" w:rsidR="0096596A" w:rsidRPr="000E3534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Актуальность программы.</w:t>
      </w:r>
    </w:p>
    <w:p w14:paraId="33C12A1B" w14:textId="77777777" w:rsidR="00951955" w:rsidRDefault="00951955" w:rsidP="00672E57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51955">
        <w:rPr>
          <w:rFonts w:ascii="Times New Roman" w:hAnsi="Times New Roman"/>
          <w:sz w:val="28"/>
          <w:szCs w:val="28"/>
        </w:rPr>
        <w:t>Актуальность программы заключается в том, что она затрагивает проблему организации детско-юношеского досуга. Обучение по программе предполагает формирование, развитие и совершенствование техники игры на гитаре, навыков художественного исполнения музыкального произведения на основе изучения, освоения и практического применения художественно-выразительных, музыкально-исполнительских средств (динамики, артикуляции). В процессе изучения гитары дети развивают художественный вкус, расширяютмузыкальный кругозор, имеют возможность приобщиться к сценическойкультуре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14:paraId="05800DAA" w14:textId="69BB5585" w:rsidR="000E3534" w:rsidRDefault="009A1E15" w:rsidP="0013496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1E15">
        <w:rPr>
          <w:rFonts w:ascii="Times New Roman" w:hAnsi="Times New Roman"/>
          <w:b/>
          <w:bCs/>
          <w:sz w:val="28"/>
          <w:szCs w:val="28"/>
        </w:rPr>
        <w:t xml:space="preserve">Педагогическая целесообразность </w:t>
      </w:r>
      <w:r w:rsidRPr="009A1E15">
        <w:rPr>
          <w:rFonts w:ascii="Times New Roman" w:hAnsi="Times New Roman"/>
          <w:sz w:val="28"/>
          <w:szCs w:val="28"/>
        </w:rPr>
        <w:t>дополнительнойобщеобразовательной программы заключается в создании особой развивающей среды для выявления и развития общих и творческихспособностей обучающихся, что может способствовать не только ихприобщению к музыке, нои раскрытию лучших человеческих качеств.</w:t>
      </w:r>
    </w:p>
    <w:p w14:paraId="1C98E051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Цель</w:t>
      </w:r>
      <w:r w:rsidR="009A1E15">
        <w:rPr>
          <w:rFonts w:ascii="Times New Roman" w:hAnsi="Times New Roman"/>
          <w:b/>
          <w:sz w:val="28"/>
          <w:szCs w:val="28"/>
        </w:rPr>
        <w:t>:</w:t>
      </w:r>
    </w:p>
    <w:p w14:paraId="16E4F0A0" w14:textId="52CCD1D7" w:rsidR="009A1E15" w:rsidRPr="0013496C" w:rsidRDefault="009A1E15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A1E15">
        <w:rPr>
          <w:rFonts w:ascii="Times New Roman" w:hAnsi="Times New Roman"/>
          <w:sz w:val="28"/>
          <w:szCs w:val="28"/>
        </w:rPr>
        <w:t xml:space="preserve">      Создание условий для</w:t>
      </w:r>
      <w:r w:rsidR="00AF4415">
        <w:rPr>
          <w:rFonts w:ascii="Times New Roman" w:hAnsi="Times New Roman"/>
          <w:sz w:val="28"/>
          <w:szCs w:val="28"/>
        </w:rPr>
        <w:t xml:space="preserve"> </w:t>
      </w:r>
      <w:r w:rsidRPr="009A1E15">
        <w:rPr>
          <w:rFonts w:ascii="Times New Roman" w:hAnsi="Times New Roman"/>
          <w:sz w:val="28"/>
          <w:szCs w:val="28"/>
        </w:rPr>
        <w:t>социализации, патриотического, эстетического воспитания через развитие</w:t>
      </w:r>
      <w:r w:rsidR="00AF4415">
        <w:rPr>
          <w:rFonts w:ascii="Times New Roman" w:hAnsi="Times New Roman"/>
          <w:sz w:val="28"/>
          <w:szCs w:val="28"/>
        </w:rPr>
        <w:t xml:space="preserve"> </w:t>
      </w:r>
      <w:r w:rsidRPr="009A1E15">
        <w:rPr>
          <w:rFonts w:ascii="Times New Roman" w:hAnsi="Times New Roman"/>
          <w:sz w:val="28"/>
          <w:szCs w:val="28"/>
        </w:rPr>
        <w:t>навыков игры на гитаре и привитие любви к гитарной песне.</w:t>
      </w:r>
    </w:p>
    <w:p w14:paraId="67EFDAC0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Программные задачи.</w:t>
      </w:r>
    </w:p>
    <w:p w14:paraId="77A7F387" w14:textId="77777777" w:rsidR="0096596A" w:rsidRPr="00667796" w:rsidRDefault="0096596A" w:rsidP="00672E57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Обучающие: </w:t>
      </w:r>
    </w:p>
    <w:p w14:paraId="013684F2" w14:textId="77777777" w:rsidR="009A1E15" w:rsidRPr="009A1E15" w:rsidRDefault="009A1E15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A1E15">
        <w:rPr>
          <w:rFonts w:ascii="Times New Roman" w:hAnsi="Times New Roman"/>
          <w:sz w:val="28"/>
          <w:szCs w:val="28"/>
        </w:rPr>
        <w:t>Изучение инструмента</w:t>
      </w:r>
      <w:r w:rsidR="00202A24">
        <w:rPr>
          <w:rFonts w:ascii="Times New Roman" w:hAnsi="Times New Roman"/>
          <w:sz w:val="28"/>
          <w:szCs w:val="28"/>
        </w:rPr>
        <w:t xml:space="preserve">, </w:t>
      </w:r>
      <w:r w:rsidR="00202A24" w:rsidRPr="00202A24">
        <w:rPr>
          <w:rFonts w:ascii="Times New Roman" w:hAnsi="Times New Roman"/>
          <w:sz w:val="28"/>
          <w:szCs w:val="28"/>
        </w:rPr>
        <w:t>приобретение первичных знаний об инструменте, его истории</w:t>
      </w:r>
      <w:r w:rsidR="00202A24">
        <w:rPr>
          <w:rFonts w:ascii="Times New Roman" w:hAnsi="Times New Roman"/>
          <w:sz w:val="28"/>
          <w:szCs w:val="28"/>
        </w:rPr>
        <w:t>.</w:t>
      </w:r>
    </w:p>
    <w:p w14:paraId="2396F7FB" w14:textId="77777777" w:rsidR="009A1E15" w:rsidRPr="00202A24" w:rsidRDefault="00202A24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02A24">
        <w:rPr>
          <w:rFonts w:ascii="Times New Roman" w:hAnsi="Times New Roman"/>
          <w:sz w:val="28"/>
          <w:szCs w:val="28"/>
        </w:rPr>
        <w:t>Приобретение навыков правильной посадки и правильного положения инструмента вовремя игры на гитаре</w:t>
      </w:r>
    </w:p>
    <w:p w14:paraId="71B41746" w14:textId="77777777" w:rsidR="00202A24" w:rsidRDefault="00202A24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02A24">
        <w:rPr>
          <w:rFonts w:ascii="Times New Roman" w:hAnsi="Times New Roman"/>
          <w:sz w:val="28"/>
          <w:szCs w:val="28"/>
        </w:rPr>
        <w:t>накомство с основными понятиями музыкальной грамоты</w:t>
      </w:r>
      <w:r>
        <w:rPr>
          <w:rFonts w:ascii="Times New Roman" w:hAnsi="Times New Roman"/>
          <w:sz w:val="28"/>
          <w:szCs w:val="28"/>
        </w:rPr>
        <w:t>.</w:t>
      </w:r>
    </w:p>
    <w:p w14:paraId="24EDBB86" w14:textId="77777777" w:rsidR="009A1E15" w:rsidRPr="00301683" w:rsidRDefault="009A1E15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01683">
        <w:rPr>
          <w:rFonts w:ascii="Times New Roman" w:hAnsi="Times New Roman"/>
          <w:sz w:val="28"/>
          <w:szCs w:val="28"/>
        </w:rPr>
        <w:t>Знакомство с разными жанрами и формами вокальной иинструментальной музыки.</w:t>
      </w:r>
    </w:p>
    <w:p w14:paraId="4F3FD2E1" w14:textId="77777777" w:rsidR="009A1E15" w:rsidRPr="00301683" w:rsidRDefault="009A1E15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301683">
        <w:rPr>
          <w:rFonts w:ascii="Times New Roman" w:hAnsi="Times New Roman"/>
          <w:sz w:val="28"/>
          <w:szCs w:val="28"/>
        </w:rPr>
        <w:lastRenderedPageBreak/>
        <w:t>Знакомство с творчеством отечественных композиторов классической,</w:t>
      </w:r>
      <w:r w:rsidR="00301683">
        <w:rPr>
          <w:rFonts w:ascii="Times New Roman" w:hAnsi="Times New Roman"/>
          <w:sz w:val="28"/>
          <w:szCs w:val="28"/>
        </w:rPr>
        <w:t xml:space="preserve"> с</w:t>
      </w:r>
      <w:r w:rsidRPr="00301683">
        <w:rPr>
          <w:rFonts w:ascii="Times New Roman" w:hAnsi="Times New Roman"/>
          <w:sz w:val="28"/>
          <w:szCs w:val="28"/>
        </w:rPr>
        <w:t>овременных авторов рок и поп-музыки, и с творчеством зарубежных композиторов и исполнителей.</w:t>
      </w:r>
    </w:p>
    <w:p w14:paraId="5E89DB5A" w14:textId="77777777" w:rsidR="009A1E15" w:rsidRDefault="00202A24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02A24">
        <w:rPr>
          <w:rFonts w:ascii="Times New Roman" w:hAnsi="Times New Roman"/>
          <w:sz w:val="28"/>
          <w:szCs w:val="28"/>
        </w:rPr>
        <w:t>зучение и практическое освоение начальных элементов исполнительской техники ипростейших приёмов игры на гитаре</w:t>
      </w:r>
      <w:r>
        <w:rPr>
          <w:rFonts w:ascii="Times New Roman" w:hAnsi="Times New Roman"/>
          <w:sz w:val="28"/>
          <w:szCs w:val="28"/>
        </w:rPr>
        <w:t>.</w:t>
      </w:r>
    </w:p>
    <w:p w14:paraId="69B0EED3" w14:textId="77777777" w:rsidR="00202A24" w:rsidRPr="00202A24" w:rsidRDefault="00202A24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2A24">
        <w:rPr>
          <w:rFonts w:ascii="Times New Roman" w:hAnsi="Times New Roman"/>
          <w:sz w:val="28"/>
          <w:szCs w:val="28"/>
        </w:rPr>
        <w:t>своение исполнения простейших произведений из классического гитарногорепертуара, подбора несложных аккомпанементов.</w:t>
      </w:r>
    </w:p>
    <w:p w14:paraId="43C6FA68" w14:textId="169B0EFB" w:rsidR="00780E51" w:rsidRPr="00780E51" w:rsidRDefault="009A1E15" w:rsidP="00672E57">
      <w:pPr>
        <w:numPr>
          <w:ilvl w:val="0"/>
          <w:numId w:val="35"/>
        </w:numPr>
        <w:spacing w:after="0" w:line="360" w:lineRule="auto"/>
        <w:ind w:left="709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A1E15">
        <w:rPr>
          <w:rFonts w:ascii="Times New Roman" w:hAnsi="Times New Roman"/>
          <w:sz w:val="28"/>
          <w:szCs w:val="28"/>
        </w:rPr>
        <w:t>Обучение приёмам актёрского мастерства.</w:t>
      </w:r>
    </w:p>
    <w:p w14:paraId="438134E2" w14:textId="77777777" w:rsidR="0096596A" w:rsidRPr="00667796" w:rsidRDefault="0096596A" w:rsidP="00672E57">
      <w:pPr>
        <w:spacing w:after="0" w:line="36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67796">
        <w:rPr>
          <w:rFonts w:ascii="Times New Roman" w:hAnsi="Times New Roman"/>
          <w:b/>
          <w:color w:val="000000"/>
          <w:sz w:val="28"/>
          <w:szCs w:val="28"/>
        </w:rPr>
        <w:t xml:space="preserve">Развивающие: </w:t>
      </w:r>
    </w:p>
    <w:p w14:paraId="4ED6986B" w14:textId="77777777" w:rsidR="00780E51" w:rsidRPr="00780E51" w:rsidRDefault="00780E51" w:rsidP="00672E57">
      <w:pPr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80E51">
        <w:rPr>
          <w:rFonts w:ascii="Times New Roman" w:hAnsi="Times New Roman"/>
          <w:sz w:val="28"/>
          <w:szCs w:val="28"/>
        </w:rPr>
        <w:t>Развитие слуха, голоса, чувства ритма, музыкальной памяти, речевого аппарата.</w:t>
      </w:r>
    </w:p>
    <w:p w14:paraId="19A2244E" w14:textId="77777777" w:rsidR="00780E51" w:rsidRPr="00780E51" w:rsidRDefault="00202A24" w:rsidP="00672E57">
      <w:pPr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2A24">
        <w:rPr>
          <w:rFonts w:ascii="Times New Roman" w:hAnsi="Times New Roman"/>
          <w:sz w:val="28"/>
          <w:szCs w:val="28"/>
        </w:rPr>
        <w:t xml:space="preserve">азвитие координации рук и беглости пальцев </w:t>
      </w:r>
      <w:r w:rsidR="00780E51" w:rsidRPr="00780E51">
        <w:rPr>
          <w:rFonts w:ascii="Times New Roman" w:hAnsi="Times New Roman"/>
          <w:sz w:val="28"/>
          <w:szCs w:val="28"/>
        </w:rPr>
        <w:t>Развитие эмоциональной сферы детей, творческой активности исамостоятельности.</w:t>
      </w:r>
    </w:p>
    <w:p w14:paraId="7C57793B" w14:textId="77777777" w:rsidR="00780E51" w:rsidRPr="00780E51" w:rsidRDefault="00780E51" w:rsidP="00672E57">
      <w:pPr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80E51">
        <w:rPr>
          <w:rFonts w:ascii="Times New Roman" w:hAnsi="Times New Roman"/>
          <w:sz w:val="28"/>
          <w:szCs w:val="28"/>
        </w:rPr>
        <w:t>Развитие координированных совместных действий, развитие чувства ансамблямежду исполнителями.</w:t>
      </w:r>
    </w:p>
    <w:p w14:paraId="7EC474C2" w14:textId="7F2D2EEE" w:rsidR="00EA3DFB" w:rsidRPr="0013496C" w:rsidRDefault="00780E51" w:rsidP="0013496C">
      <w:pPr>
        <w:numPr>
          <w:ilvl w:val="0"/>
          <w:numId w:val="37"/>
        </w:numPr>
        <w:shd w:val="clear" w:color="auto" w:fill="FFFFFF"/>
        <w:spacing w:after="0" w:line="360" w:lineRule="auto"/>
        <w:ind w:firstLine="0"/>
        <w:jc w:val="both"/>
        <w:rPr>
          <w:rStyle w:val="c6"/>
          <w:rFonts w:ascii="Times New Roman" w:hAnsi="Times New Roman"/>
          <w:sz w:val="28"/>
          <w:szCs w:val="28"/>
        </w:rPr>
      </w:pPr>
      <w:r w:rsidRPr="00780E51">
        <w:rPr>
          <w:rFonts w:ascii="Times New Roman" w:hAnsi="Times New Roman"/>
          <w:sz w:val="28"/>
          <w:szCs w:val="28"/>
        </w:rPr>
        <w:t xml:space="preserve">Развитие музыкально-эстетического вкуса </w:t>
      </w:r>
    </w:p>
    <w:p w14:paraId="5899E662" w14:textId="77777777" w:rsidR="0096596A" w:rsidRPr="00667796" w:rsidRDefault="0096596A" w:rsidP="00672E57">
      <w:pPr>
        <w:shd w:val="clear" w:color="auto" w:fill="FFFFFF"/>
        <w:spacing w:after="0" w:line="360" w:lineRule="auto"/>
        <w:ind w:left="709"/>
        <w:jc w:val="both"/>
        <w:rPr>
          <w:rStyle w:val="c6"/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67796">
        <w:rPr>
          <w:rStyle w:val="c6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Воспитательные: </w:t>
      </w:r>
    </w:p>
    <w:p w14:paraId="2328356A" w14:textId="77777777" w:rsidR="00033870" w:rsidRDefault="00033870" w:rsidP="00672E57">
      <w:pPr>
        <w:pStyle w:val="ab"/>
        <w:numPr>
          <w:ilvl w:val="0"/>
          <w:numId w:val="36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3870">
        <w:rPr>
          <w:rFonts w:ascii="Times New Roman" w:hAnsi="Times New Roman"/>
          <w:sz w:val="28"/>
          <w:szCs w:val="28"/>
        </w:rPr>
        <w:t>оспитание эмоциональной отзывчивости, музыкально-эстетического вкуса,эмоциональной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5895E7FE" w14:textId="77777777" w:rsidR="0096596A" w:rsidRPr="00033870" w:rsidRDefault="0096596A" w:rsidP="00672E57">
      <w:pPr>
        <w:pStyle w:val="ab"/>
        <w:numPr>
          <w:ilvl w:val="0"/>
          <w:numId w:val="36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33870">
        <w:rPr>
          <w:rFonts w:ascii="Times New Roman" w:hAnsi="Times New Roman"/>
          <w:sz w:val="28"/>
          <w:szCs w:val="28"/>
        </w:rPr>
        <w:t>Воспит</w:t>
      </w:r>
      <w:r w:rsidR="00780E51" w:rsidRPr="00033870">
        <w:rPr>
          <w:rFonts w:ascii="Times New Roman" w:hAnsi="Times New Roman"/>
          <w:sz w:val="28"/>
          <w:szCs w:val="28"/>
        </w:rPr>
        <w:t>ание</w:t>
      </w:r>
      <w:r w:rsidRPr="00033870">
        <w:rPr>
          <w:rFonts w:ascii="Times New Roman" w:hAnsi="Times New Roman"/>
          <w:sz w:val="28"/>
          <w:szCs w:val="28"/>
        </w:rPr>
        <w:t xml:space="preserve"> стремлени</w:t>
      </w:r>
      <w:r w:rsidR="00780E51" w:rsidRPr="00033870">
        <w:rPr>
          <w:rFonts w:ascii="Times New Roman" w:hAnsi="Times New Roman"/>
          <w:sz w:val="28"/>
          <w:szCs w:val="28"/>
        </w:rPr>
        <w:t>я</w:t>
      </w:r>
      <w:r w:rsidRPr="00033870">
        <w:rPr>
          <w:rFonts w:ascii="Times New Roman" w:hAnsi="Times New Roman"/>
          <w:sz w:val="28"/>
          <w:szCs w:val="28"/>
        </w:rPr>
        <w:t xml:space="preserve"> ктворческому</w:t>
      </w:r>
      <w:r w:rsidR="00780E51" w:rsidRPr="00033870">
        <w:rPr>
          <w:rFonts w:ascii="Times New Roman" w:hAnsi="Times New Roman"/>
          <w:sz w:val="28"/>
          <w:szCs w:val="28"/>
        </w:rPr>
        <w:t xml:space="preserve"> и культурному </w:t>
      </w:r>
      <w:r w:rsidRPr="00033870">
        <w:rPr>
          <w:rFonts w:ascii="Times New Roman" w:hAnsi="Times New Roman"/>
          <w:sz w:val="28"/>
          <w:szCs w:val="28"/>
        </w:rPr>
        <w:t>проведени</w:t>
      </w:r>
      <w:r w:rsidR="00033870" w:rsidRPr="00033870">
        <w:rPr>
          <w:rFonts w:ascii="Times New Roman" w:hAnsi="Times New Roman"/>
          <w:sz w:val="28"/>
          <w:szCs w:val="28"/>
        </w:rPr>
        <w:t>ю</w:t>
      </w:r>
      <w:r w:rsidRPr="00033870">
        <w:rPr>
          <w:rFonts w:ascii="Times New Roman" w:hAnsi="Times New Roman"/>
          <w:sz w:val="28"/>
          <w:szCs w:val="28"/>
        </w:rPr>
        <w:t xml:space="preserve"> досуга. </w:t>
      </w:r>
    </w:p>
    <w:p w14:paraId="09F1D5DE" w14:textId="77777777" w:rsidR="00033870" w:rsidRDefault="00033870" w:rsidP="00672E57">
      <w:pPr>
        <w:pStyle w:val="ab"/>
        <w:numPr>
          <w:ilvl w:val="0"/>
          <w:numId w:val="36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33870">
        <w:rPr>
          <w:rFonts w:ascii="Times New Roman" w:hAnsi="Times New Roman"/>
          <w:sz w:val="28"/>
          <w:szCs w:val="28"/>
          <w:lang w:eastAsia="ru-RU"/>
        </w:rPr>
        <w:t xml:space="preserve">оспитание волевых качеств (настойчивость, уверенность в себе). </w:t>
      </w:r>
    </w:p>
    <w:p w14:paraId="1DA649EB" w14:textId="7A33F2F5" w:rsidR="00780E51" w:rsidRDefault="00780E51" w:rsidP="00672E57">
      <w:pPr>
        <w:pStyle w:val="ab"/>
        <w:numPr>
          <w:ilvl w:val="0"/>
          <w:numId w:val="36"/>
        </w:numPr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780E51">
        <w:rPr>
          <w:rFonts w:ascii="Times New Roman" w:hAnsi="Times New Roman"/>
          <w:sz w:val="28"/>
          <w:szCs w:val="28"/>
          <w:lang w:eastAsia="ru-RU"/>
        </w:rPr>
        <w:t>ормирова</w:t>
      </w:r>
      <w:r>
        <w:rPr>
          <w:rFonts w:ascii="Times New Roman" w:hAnsi="Times New Roman"/>
          <w:sz w:val="28"/>
          <w:szCs w:val="28"/>
          <w:lang w:eastAsia="ru-RU"/>
        </w:rPr>
        <w:t>ние</w:t>
      </w:r>
      <w:r w:rsidRPr="00780E51">
        <w:rPr>
          <w:rFonts w:ascii="Times New Roman" w:hAnsi="Times New Roman"/>
          <w:sz w:val="28"/>
          <w:szCs w:val="28"/>
          <w:lang w:eastAsia="ru-RU"/>
        </w:rPr>
        <w:t xml:space="preserve"> устойчив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80E51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80E51">
        <w:rPr>
          <w:rFonts w:ascii="Times New Roman" w:hAnsi="Times New Roman"/>
          <w:sz w:val="28"/>
          <w:szCs w:val="28"/>
          <w:lang w:eastAsia="ru-RU"/>
        </w:rPr>
        <w:t xml:space="preserve"> к самостоятельной деятельности</w:t>
      </w:r>
      <w:r w:rsidR="00EA3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E51">
        <w:rPr>
          <w:rFonts w:ascii="Times New Roman" w:hAnsi="Times New Roman"/>
          <w:sz w:val="28"/>
          <w:szCs w:val="28"/>
          <w:lang w:eastAsia="ru-RU"/>
        </w:rPr>
        <w:t>в</w:t>
      </w:r>
      <w:r w:rsidR="00EA3D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E51">
        <w:rPr>
          <w:rFonts w:ascii="Times New Roman" w:hAnsi="Times New Roman"/>
          <w:sz w:val="28"/>
          <w:szCs w:val="28"/>
          <w:lang w:eastAsia="ru-RU"/>
        </w:rPr>
        <w:t>области музыкального искусства</w:t>
      </w:r>
    </w:p>
    <w:p w14:paraId="35FCA182" w14:textId="77777777" w:rsidR="0013496C" w:rsidRPr="00AF4415" w:rsidRDefault="0013496C" w:rsidP="0013496C">
      <w:pPr>
        <w:pStyle w:val="ab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6E6C8E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Возраст обучающихся.</w:t>
      </w:r>
    </w:p>
    <w:p w14:paraId="1A472F32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Данная программа адресована детям 10-1</w:t>
      </w:r>
      <w:r w:rsidR="00C7261C" w:rsidRPr="00667796">
        <w:rPr>
          <w:rFonts w:ascii="Times New Roman" w:hAnsi="Times New Roman"/>
          <w:sz w:val="28"/>
          <w:szCs w:val="28"/>
        </w:rPr>
        <w:t>6</w:t>
      </w:r>
      <w:r w:rsidRPr="00667796">
        <w:rPr>
          <w:rFonts w:ascii="Times New Roman" w:hAnsi="Times New Roman"/>
          <w:sz w:val="28"/>
          <w:szCs w:val="28"/>
        </w:rPr>
        <w:t xml:space="preserve"> лет. </w:t>
      </w:r>
    </w:p>
    <w:p w14:paraId="37EA6010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 xml:space="preserve">Условия набора обучающихся в коллектив: принимаются все желающие без прослушивания. </w:t>
      </w:r>
    </w:p>
    <w:p w14:paraId="357429EB" w14:textId="77777777" w:rsidR="0096596A" w:rsidRPr="00AF4415" w:rsidRDefault="0096596A" w:rsidP="00672E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lastRenderedPageBreak/>
        <w:t>Наполняемость в группах составляет – 12 человек для первого года обучения; 8-10 человек – для второго года обучения.</w:t>
      </w:r>
    </w:p>
    <w:p w14:paraId="4478E99F" w14:textId="77777777" w:rsidR="0096596A" w:rsidRPr="00033870" w:rsidRDefault="0096596A" w:rsidP="00672E57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33870">
        <w:rPr>
          <w:rFonts w:ascii="Times New Roman" w:hAnsi="Times New Roman"/>
          <w:b/>
          <w:sz w:val="28"/>
          <w:szCs w:val="28"/>
        </w:rPr>
        <w:t xml:space="preserve">Сроки реализации. </w:t>
      </w:r>
    </w:p>
    <w:p w14:paraId="48A83DA4" w14:textId="036E69CF" w:rsidR="00780E51" w:rsidRPr="0013496C" w:rsidRDefault="00AF4415" w:rsidP="0013496C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233AD">
        <w:rPr>
          <w:rFonts w:ascii="Times New Roman" w:hAnsi="Times New Roman"/>
          <w:sz w:val="28"/>
          <w:szCs w:val="28"/>
        </w:rPr>
        <w:t>Программа рассчитана на 2 года обучения. 1 год обучения — 144 часа; 2 год обучения — 144 часа. Общий объем программы 288 часов</w:t>
      </w:r>
    </w:p>
    <w:p w14:paraId="795198A9" w14:textId="77777777" w:rsidR="0096596A" w:rsidRPr="00667796" w:rsidRDefault="00780E51" w:rsidP="00672E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96596A" w:rsidRPr="00667796">
        <w:rPr>
          <w:rFonts w:ascii="Times New Roman" w:hAnsi="Times New Roman"/>
          <w:b/>
          <w:color w:val="000000"/>
          <w:sz w:val="28"/>
          <w:szCs w:val="28"/>
        </w:rPr>
        <w:t>ормы и режим занятий:</w:t>
      </w:r>
    </w:p>
    <w:p w14:paraId="4A5A94AA" w14:textId="77777777" w:rsidR="0096596A" w:rsidRPr="00667796" w:rsidRDefault="0096596A" w:rsidP="00672E57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796">
        <w:rPr>
          <w:rFonts w:ascii="Times New Roman" w:hAnsi="Times New Roman"/>
          <w:color w:val="000000"/>
          <w:sz w:val="28"/>
          <w:szCs w:val="28"/>
        </w:rPr>
        <w:t>Практическое занятие;</w:t>
      </w:r>
    </w:p>
    <w:p w14:paraId="10060E9C" w14:textId="77777777" w:rsidR="0096596A" w:rsidRPr="00667796" w:rsidRDefault="0096596A" w:rsidP="00672E57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796">
        <w:rPr>
          <w:rFonts w:ascii="Times New Roman" w:hAnsi="Times New Roman"/>
          <w:color w:val="000000"/>
          <w:sz w:val="28"/>
          <w:szCs w:val="28"/>
        </w:rPr>
        <w:t>Тренинг, репетиция;</w:t>
      </w:r>
    </w:p>
    <w:p w14:paraId="536B29C6" w14:textId="77777777" w:rsidR="0096596A" w:rsidRPr="00667796" w:rsidRDefault="0096596A" w:rsidP="00672E57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796">
        <w:rPr>
          <w:rFonts w:ascii="Times New Roman" w:hAnsi="Times New Roman"/>
          <w:color w:val="000000"/>
          <w:sz w:val="28"/>
          <w:szCs w:val="28"/>
        </w:rPr>
        <w:t>Беседа, обсуждение, рассказ.</w:t>
      </w:r>
    </w:p>
    <w:p w14:paraId="7C10A141" w14:textId="5432E6E5" w:rsidR="0096596A" w:rsidRPr="0013496C" w:rsidRDefault="0096596A" w:rsidP="0013496C">
      <w:pPr>
        <w:pStyle w:val="ab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7796">
        <w:rPr>
          <w:rFonts w:ascii="Times New Roman" w:hAnsi="Times New Roman"/>
          <w:color w:val="000000"/>
          <w:sz w:val="28"/>
          <w:szCs w:val="28"/>
        </w:rPr>
        <w:t>Открытый урок, творческий отчет;</w:t>
      </w:r>
    </w:p>
    <w:p w14:paraId="25072D55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Педагогические принципы.</w:t>
      </w:r>
    </w:p>
    <w:p w14:paraId="1F62CCF4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добровольности.</w:t>
      </w:r>
    </w:p>
    <w:p w14:paraId="2C5D7386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«красной линии».</w:t>
      </w:r>
    </w:p>
    <w:p w14:paraId="1825AF14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конкретности.</w:t>
      </w:r>
    </w:p>
    <w:p w14:paraId="78BA4C1B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доступности.</w:t>
      </w:r>
    </w:p>
    <w:p w14:paraId="1E06B0B4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последовательности.</w:t>
      </w:r>
    </w:p>
    <w:p w14:paraId="01B5BDD7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системности.</w:t>
      </w:r>
    </w:p>
    <w:p w14:paraId="3440896B" w14:textId="77777777" w:rsidR="0096596A" w:rsidRPr="00667796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индивидуальности.</w:t>
      </w:r>
    </w:p>
    <w:p w14:paraId="137CD986" w14:textId="7820C467" w:rsidR="003404E1" w:rsidRPr="0013496C" w:rsidRDefault="0096596A" w:rsidP="00672E57">
      <w:pPr>
        <w:pStyle w:val="ab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Принцип сознательности и активности.</w:t>
      </w:r>
    </w:p>
    <w:p w14:paraId="7CC931CB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Методы обучения.</w:t>
      </w:r>
    </w:p>
    <w:p w14:paraId="4D882C23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Словесный (рассказ, беседа, объяснение).</w:t>
      </w:r>
    </w:p>
    <w:p w14:paraId="7C120A10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Наглядно-фонетический (аудио - носители, видеозаписи, использование схем).</w:t>
      </w:r>
    </w:p>
    <w:p w14:paraId="5B18EF5D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Метод упражнений и повторений (выработка игровых навыков ученика, работа над художественно-образной сферой произведения).</w:t>
      </w:r>
    </w:p>
    <w:p w14:paraId="66A39DD2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Метод показа (показ педагогом игровых движений, исполнение педагогом материала с использованием многообразных вариантов показа).</w:t>
      </w:r>
    </w:p>
    <w:p w14:paraId="2DEA75BB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Объяснительно-иллюстративный (педагог играет произведение ученика и попутно объясняет).</w:t>
      </w:r>
    </w:p>
    <w:p w14:paraId="16B344C1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lastRenderedPageBreak/>
        <w:t>Репродуктивный метод (повторение учеником игровых приемов по образцу учителя).</w:t>
      </w:r>
    </w:p>
    <w:p w14:paraId="76614DF7" w14:textId="77777777" w:rsidR="0096596A" w:rsidRPr="00667796" w:rsidRDefault="0096596A" w:rsidP="00672E57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Метод проблемного изложения (педагог ставит и сам решает проблему, показывая при этом ученику разные пути и варианты решения).</w:t>
      </w:r>
    </w:p>
    <w:p w14:paraId="317E3637" w14:textId="6D523697" w:rsidR="003233AD" w:rsidRPr="0013496C" w:rsidRDefault="0096596A" w:rsidP="0013496C">
      <w:pPr>
        <w:pStyle w:val="ab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Частично-поисковый (ученик участвует в поисках решения поставленной задачи).</w:t>
      </w:r>
    </w:p>
    <w:p w14:paraId="51F29F31" w14:textId="77777777" w:rsidR="0096596A" w:rsidRPr="00667796" w:rsidRDefault="0096596A" w:rsidP="00672E5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0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667796">
        <w:rPr>
          <w:rFonts w:ascii="Times New Roman" w:hAnsi="Times New Roman"/>
          <w:b/>
          <w:iCs/>
          <w:sz w:val="28"/>
          <w:szCs w:val="28"/>
        </w:rPr>
        <w:t>О</w:t>
      </w:r>
      <w:r w:rsidRPr="00667796">
        <w:rPr>
          <w:rFonts w:ascii="Times New Roman" w:hAnsi="Times New Roman"/>
          <w:b/>
          <w:sz w:val="28"/>
          <w:szCs w:val="28"/>
        </w:rPr>
        <w:t>сновные методы отслеживания результатов освоения программы:</w:t>
      </w:r>
    </w:p>
    <w:p w14:paraId="63D1F204" w14:textId="77777777" w:rsidR="0096596A" w:rsidRPr="00667796" w:rsidRDefault="0096596A" w:rsidP="00672E57">
      <w:pPr>
        <w:pStyle w:val="ab"/>
        <w:widowControl w:val="0"/>
        <w:numPr>
          <w:ilvl w:val="0"/>
          <w:numId w:val="1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  <w:r w:rsidRPr="00667796">
        <w:rPr>
          <w:rFonts w:ascii="Times New Roman" w:hAnsi="Times New Roman"/>
          <w:iCs/>
          <w:sz w:val="28"/>
          <w:szCs w:val="28"/>
        </w:rPr>
        <w:t>Педагогическое наблюдение</w:t>
      </w:r>
      <w:r w:rsidRPr="00667796">
        <w:rPr>
          <w:rFonts w:ascii="Times New Roman" w:hAnsi="Times New Roman"/>
          <w:sz w:val="28"/>
          <w:szCs w:val="28"/>
        </w:rPr>
        <w:t>;</w:t>
      </w:r>
    </w:p>
    <w:p w14:paraId="083E6DC8" w14:textId="77777777" w:rsidR="0096596A" w:rsidRPr="00667796" w:rsidRDefault="0096596A" w:rsidP="00672E57">
      <w:pPr>
        <w:pStyle w:val="ab"/>
        <w:widowControl w:val="0"/>
        <w:numPr>
          <w:ilvl w:val="0"/>
          <w:numId w:val="1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  <w:r w:rsidRPr="00667796">
        <w:rPr>
          <w:rFonts w:ascii="Times New Roman" w:hAnsi="Times New Roman"/>
          <w:iCs/>
          <w:sz w:val="28"/>
          <w:szCs w:val="28"/>
        </w:rPr>
        <w:t xml:space="preserve">Педагогический анализ; </w:t>
      </w:r>
    </w:p>
    <w:p w14:paraId="30242BB5" w14:textId="157DEFA4" w:rsidR="0096596A" w:rsidRPr="00B85AFF" w:rsidRDefault="0096596A" w:rsidP="00672E57">
      <w:pPr>
        <w:pStyle w:val="ab"/>
        <w:widowControl w:val="0"/>
        <w:numPr>
          <w:ilvl w:val="0"/>
          <w:numId w:val="15"/>
        </w:numPr>
        <w:tabs>
          <w:tab w:val="num" w:pos="11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Мониторинг (входной, промежуточный, итоговый).</w:t>
      </w:r>
    </w:p>
    <w:p w14:paraId="76AD92AC" w14:textId="77777777" w:rsidR="0096596A" w:rsidRPr="00667796" w:rsidRDefault="0096596A" w:rsidP="00672E5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67796">
        <w:rPr>
          <w:rFonts w:ascii="Times New Roman" w:hAnsi="Times New Roman"/>
          <w:b/>
          <w:bCs/>
          <w:sz w:val="28"/>
          <w:szCs w:val="28"/>
        </w:rPr>
        <w:t>Основные формы контроля результатов освоения программы:</w:t>
      </w:r>
    </w:p>
    <w:p w14:paraId="7BE0BB1B" w14:textId="77777777" w:rsidR="0096596A" w:rsidRPr="00667796" w:rsidRDefault="0096596A" w:rsidP="00672E57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 xml:space="preserve">Опрос; </w:t>
      </w:r>
    </w:p>
    <w:p w14:paraId="7776E6ED" w14:textId="77777777" w:rsidR="0096596A" w:rsidRPr="00667796" w:rsidRDefault="0096596A" w:rsidP="00672E57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Беседа;</w:t>
      </w:r>
    </w:p>
    <w:p w14:paraId="2786167F" w14:textId="77777777" w:rsidR="0096596A" w:rsidRPr="00667796" w:rsidRDefault="0096596A" w:rsidP="00672E57">
      <w:pPr>
        <w:pStyle w:val="ab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Участие в массовых мероприятиях (выступление);</w:t>
      </w:r>
    </w:p>
    <w:p w14:paraId="5E19DE7A" w14:textId="77777777" w:rsidR="0096596A" w:rsidRPr="00667796" w:rsidRDefault="0096596A" w:rsidP="00672E57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Тестирование;</w:t>
      </w:r>
    </w:p>
    <w:p w14:paraId="2178CE15" w14:textId="77777777" w:rsidR="0096596A" w:rsidRPr="00667796" w:rsidRDefault="0096596A" w:rsidP="00672E57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Контрольные задания;</w:t>
      </w:r>
    </w:p>
    <w:p w14:paraId="3286B45A" w14:textId="77777777" w:rsidR="0096596A" w:rsidRPr="00667796" w:rsidRDefault="0096596A" w:rsidP="00672E57">
      <w:pPr>
        <w:pStyle w:val="ab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Отрытый урок;</w:t>
      </w:r>
    </w:p>
    <w:p w14:paraId="74C1A76D" w14:textId="77777777" w:rsidR="0096596A" w:rsidRPr="003233AD" w:rsidRDefault="0096596A" w:rsidP="00672E57">
      <w:pPr>
        <w:pStyle w:val="ab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Творческий отчет.</w:t>
      </w:r>
    </w:p>
    <w:p w14:paraId="44DAC7EC" w14:textId="77777777" w:rsidR="0013496C" w:rsidRDefault="0013496C" w:rsidP="00672E57">
      <w:pPr>
        <w:pStyle w:val="a5"/>
        <w:rPr>
          <w:b/>
        </w:rPr>
      </w:pPr>
    </w:p>
    <w:p w14:paraId="2F5FEBA6" w14:textId="0605419C" w:rsidR="0013496C" w:rsidRDefault="0013496C" w:rsidP="00672E57">
      <w:pPr>
        <w:pStyle w:val="a5"/>
      </w:pPr>
    </w:p>
    <w:p w14:paraId="12B2AFCD" w14:textId="6C0F12CD" w:rsidR="0013496C" w:rsidRDefault="0013496C" w:rsidP="00672E57">
      <w:pPr>
        <w:pStyle w:val="a5"/>
      </w:pPr>
    </w:p>
    <w:p w14:paraId="19513FAE" w14:textId="5D04BDC4" w:rsidR="0013496C" w:rsidRDefault="0013496C" w:rsidP="00672E57">
      <w:pPr>
        <w:pStyle w:val="a5"/>
      </w:pPr>
    </w:p>
    <w:p w14:paraId="19F0F3F4" w14:textId="4BCB92C2" w:rsidR="0013496C" w:rsidRDefault="0013496C" w:rsidP="00672E57">
      <w:pPr>
        <w:pStyle w:val="a5"/>
      </w:pPr>
    </w:p>
    <w:p w14:paraId="5BCA0261" w14:textId="6FCA1E46" w:rsidR="0013496C" w:rsidRDefault="0013496C" w:rsidP="00672E57">
      <w:pPr>
        <w:pStyle w:val="a5"/>
      </w:pPr>
    </w:p>
    <w:p w14:paraId="37F857DE" w14:textId="4D4FC3FA" w:rsidR="0013496C" w:rsidRDefault="0013496C" w:rsidP="00672E57">
      <w:pPr>
        <w:pStyle w:val="a5"/>
      </w:pPr>
    </w:p>
    <w:p w14:paraId="081E2FFB" w14:textId="092361B7" w:rsidR="0013496C" w:rsidRDefault="0013496C" w:rsidP="00672E57">
      <w:pPr>
        <w:pStyle w:val="a5"/>
      </w:pPr>
    </w:p>
    <w:p w14:paraId="2D685F6E" w14:textId="1821D069" w:rsidR="0013496C" w:rsidRDefault="0013496C" w:rsidP="00672E57">
      <w:pPr>
        <w:pStyle w:val="a5"/>
      </w:pPr>
    </w:p>
    <w:p w14:paraId="644510A1" w14:textId="489BCB14" w:rsidR="0013496C" w:rsidRDefault="0013496C" w:rsidP="00672E57">
      <w:pPr>
        <w:pStyle w:val="a5"/>
      </w:pPr>
    </w:p>
    <w:p w14:paraId="1BCA88E6" w14:textId="77777777" w:rsidR="0013496C" w:rsidRDefault="0013496C" w:rsidP="00672E57">
      <w:pPr>
        <w:pStyle w:val="a5"/>
      </w:pPr>
    </w:p>
    <w:p w14:paraId="4440EC6B" w14:textId="18347457" w:rsidR="0096596A" w:rsidRPr="00667796" w:rsidRDefault="0096596A" w:rsidP="00672E57">
      <w:pPr>
        <w:pStyle w:val="a5"/>
        <w:rPr>
          <w:b/>
        </w:rPr>
      </w:pPr>
      <w:r w:rsidRPr="00667796">
        <w:rPr>
          <w:b/>
        </w:rPr>
        <w:lastRenderedPageBreak/>
        <w:t>Учебный план первого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52"/>
        <w:gridCol w:w="1092"/>
        <w:gridCol w:w="1362"/>
        <w:gridCol w:w="898"/>
        <w:gridCol w:w="3094"/>
      </w:tblGrid>
      <w:tr w:rsidR="0013496C" w:rsidRPr="00D83466" w14:paraId="6F810282" w14:textId="77777777" w:rsidTr="00FE2667">
        <w:tc>
          <w:tcPr>
            <w:tcW w:w="959" w:type="dxa"/>
          </w:tcPr>
          <w:p w14:paraId="46EDA32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98184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05" w:type="dxa"/>
          </w:tcPr>
          <w:p w14:paraId="56E76BB3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309" w:type="dxa"/>
          </w:tcPr>
          <w:p w14:paraId="071B960F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893" w:type="dxa"/>
          </w:tcPr>
          <w:p w14:paraId="485883BB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094" w:type="dxa"/>
          </w:tcPr>
          <w:p w14:paraId="06C28550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13496C" w:rsidRPr="00D83466" w14:paraId="4630EEA2" w14:textId="77777777" w:rsidTr="00FE2667">
        <w:tc>
          <w:tcPr>
            <w:tcW w:w="959" w:type="dxa"/>
          </w:tcPr>
          <w:p w14:paraId="434A3B20" w14:textId="77777777" w:rsidR="0013496C" w:rsidRPr="00D83466" w:rsidRDefault="0013496C" w:rsidP="0013496C">
            <w:pPr>
              <w:numPr>
                <w:ilvl w:val="0"/>
                <w:numId w:val="19"/>
              </w:numPr>
              <w:tabs>
                <w:tab w:val="left" w:pos="778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1CB04E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1005" w:type="dxa"/>
          </w:tcPr>
          <w:p w14:paraId="348705CE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9" w:type="dxa"/>
          </w:tcPr>
          <w:p w14:paraId="3AF6700D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-</w:t>
            </w:r>
          </w:p>
        </w:tc>
        <w:tc>
          <w:tcPr>
            <w:tcW w:w="893" w:type="dxa"/>
          </w:tcPr>
          <w:p w14:paraId="1B356FC0" w14:textId="77777777" w:rsidR="0013496C" w:rsidRPr="0032457D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94" w:type="dxa"/>
          </w:tcPr>
          <w:p w14:paraId="6C0CE819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Опрос</w:t>
            </w:r>
          </w:p>
        </w:tc>
      </w:tr>
      <w:tr w:rsidR="0013496C" w:rsidRPr="00D83466" w14:paraId="11B99201" w14:textId="77777777" w:rsidTr="00FE2667">
        <w:tc>
          <w:tcPr>
            <w:tcW w:w="959" w:type="dxa"/>
          </w:tcPr>
          <w:p w14:paraId="5E3F97E3" w14:textId="77777777" w:rsidR="0013496C" w:rsidRPr="00D83466" w:rsidRDefault="0013496C" w:rsidP="0013496C">
            <w:pPr>
              <w:numPr>
                <w:ilvl w:val="0"/>
                <w:numId w:val="19"/>
              </w:numPr>
              <w:tabs>
                <w:tab w:val="left" w:pos="778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8B2D3E7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Знакомство с гитарой.</w:t>
            </w:r>
          </w:p>
        </w:tc>
        <w:tc>
          <w:tcPr>
            <w:tcW w:w="1005" w:type="dxa"/>
          </w:tcPr>
          <w:p w14:paraId="0F78291A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14:paraId="0FCD784E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14:paraId="588D021B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094" w:type="dxa"/>
          </w:tcPr>
          <w:p w14:paraId="3496A15F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Тестирование, контрольное задание.</w:t>
            </w:r>
          </w:p>
        </w:tc>
      </w:tr>
      <w:tr w:rsidR="0013496C" w:rsidRPr="00D83466" w14:paraId="6287E13F" w14:textId="77777777" w:rsidTr="00FE2667">
        <w:tc>
          <w:tcPr>
            <w:tcW w:w="959" w:type="dxa"/>
          </w:tcPr>
          <w:p w14:paraId="1722F7B3" w14:textId="77777777" w:rsidR="0013496C" w:rsidRPr="00D83466" w:rsidRDefault="0013496C" w:rsidP="0013496C">
            <w:pPr>
              <w:numPr>
                <w:ilvl w:val="0"/>
                <w:numId w:val="19"/>
              </w:numPr>
              <w:tabs>
                <w:tab w:val="left" w:pos="778"/>
              </w:tabs>
              <w:spacing w:line="360" w:lineRule="auto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14:paraId="33853E8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Основы игры на инструменте. Технические приемы.</w:t>
            </w:r>
          </w:p>
        </w:tc>
        <w:tc>
          <w:tcPr>
            <w:tcW w:w="1005" w:type="dxa"/>
          </w:tcPr>
          <w:p w14:paraId="19BBC8B6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25</w:t>
            </w:r>
          </w:p>
        </w:tc>
        <w:tc>
          <w:tcPr>
            <w:tcW w:w="1309" w:type="dxa"/>
          </w:tcPr>
          <w:p w14:paraId="540FAC88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14</w:t>
            </w:r>
          </w:p>
        </w:tc>
        <w:tc>
          <w:tcPr>
            <w:tcW w:w="893" w:type="dxa"/>
          </w:tcPr>
          <w:p w14:paraId="785AC30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83466">
              <w:rPr>
                <w:sz w:val="28"/>
                <w:szCs w:val="28"/>
              </w:rPr>
              <w:t>9</w:t>
            </w:r>
          </w:p>
        </w:tc>
        <w:tc>
          <w:tcPr>
            <w:tcW w:w="3094" w:type="dxa"/>
          </w:tcPr>
          <w:p w14:paraId="4CF80941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Контрольное задание.</w:t>
            </w:r>
          </w:p>
        </w:tc>
      </w:tr>
      <w:tr w:rsidR="0013496C" w:rsidRPr="00D83466" w14:paraId="6E0849FF" w14:textId="77777777" w:rsidTr="00FE2667">
        <w:tc>
          <w:tcPr>
            <w:tcW w:w="959" w:type="dxa"/>
          </w:tcPr>
          <w:p w14:paraId="11D9178A" w14:textId="77777777" w:rsidR="0013496C" w:rsidRPr="00D83466" w:rsidRDefault="0013496C" w:rsidP="0013496C">
            <w:pPr>
              <w:numPr>
                <w:ilvl w:val="0"/>
                <w:numId w:val="19"/>
              </w:numPr>
              <w:tabs>
                <w:tab w:val="left" w:pos="778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068C0F4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Изучение аппликатуры гитары</w:t>
            </w:r>
          </w:p>
        </w:tc>
        <w:tc>
          <w:tcPr>
            <w:tcW w:w="1005" w:type="dxa"/>
          </w:tcPr>
          <w:p w14:paraId="5DBF36D7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7</w:t>
            </w:r>
          </w:p>
        </w:tc>
        <w:tc>
          <w:tcPr>
            <w:tcW w:w="1309" w:type="dxa"/>
          </w:tcPr>
          <w:p w14:paraId="0BA7CD05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83466"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</w:tcPr>
          <w:p w14:paraId="3F70F668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35</w:t>
            </w:r>
          </w:p>
        </w:tc>
        <w:tc>
          <w:tcPr>
            <w:tcW w:w="3094" w:type="dxa"/>
          </w:tcPr>
          <w:p w14:paraId="6BA9D975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Контрольное задание.</w:t>
            </w:r>
          </w:p>
        </w:tc>
      </w:tr>
      <w:tr w:rsidR="0013496C" w:rsidRPr="00D83466" w14:paraId="78565461" w14:textId="77777777" w:rsidTr="00FE2667">
        <w:tc>
          <w:tcPr>
            <w:tcW w:w="959" w:type="dxa"/>
          </w:tcPr>
          <w:p w14:paraId="4F0BBC70" w14:textId="77777777" w:rsidR="0013496C" w:rsidRPr="00D83466" w:rsidRDefault="0013496C" w:rsidP="0013496C">
            <w:pPr>
              <w:numPr>
                <w:ilvl w:val="0"/>
                <w:numId w:val="19"/>
              </w:numPr>
              <w:tabs>
                <w:tab w:val="left" w:pos="778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1048F7D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Музыкальные произведения.</w:t>
            </w:r>
          </w:p>
        </w:tc>
        <w:tc>
          <w:tcPr>
            <w:tcW w:w="1005" w:type="dxa"/>
          </w:tcPr>
          <w:p w14:paraId="5A57F2AD" w14:textId="77777777" w:rsidR="0013496C" w:rsidRPr="00F7043E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9" w:type="dxa"/>
          </w:tcPr>
          <w:p w14:paraId="7B05CA4F" w14:textId="77777777" w:rsidR="0013496C" w:rsidRPr="00F7043E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93" w:type="dxa"/>
          </w:tcPr>
          <w:p w14:paraId="282F3562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094" w:type="dxa"/>
          </w:tcPr>
          <w:p w14:paraId="361FADAB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Тестирование, контрольное задание.</w:t>
            </w:r>
          </w:p>
        </w:tc>
      </w:tr>
      <w:tr w:rsidR="0013496C" w:rsidRPr="00D83466" w14:paraId="1834BDC6" w14:textId="77777777" w:rsidTr="00FE2667">
        <w:tc>
          <w:tcPr>
            <w:tcW w:w="959" w:type="dxa"/>
          </w:tcPr>
          <w:p w14:paraId="22F01695" w14:textId="77777777" w:rsidR="0013496C" w:rsidRPr="00D83466" w:rsidRDefault="0013496C" w:rsidP="0013496C">
            <w:pPr>
              <w:numPr>
                <w:ilvl w:val="0"/>
                <w:numId w:val="19"/>
              </w:numPr>
              <w:tabs>
                <w:tab w:val="left" w:pos="778"/>
              </w:tabs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F9F2A04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Выступление, концерт</w:t>
            </w:r>
          </w:p>
        </w:tc>
        <w:tc>
          <w:tcPr>
            <w:tcW w:w="1005" w:type="dxa"/>
          </w:tcPr>
          <w:p w14:paraId="481BDE21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-</w:t>
            </w:r>
          </w:p>
        </w:tc>
        <w:tc>
          <w:tcPr>
            <w:tcW w:w="1309" w:type="dxa"/>
          </w:tcPr>
          <w:p w14:paraId="7025696F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</w:tcPr>
          <w:p w14:paraId="664AB22C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2</w:t>
            </w:r>
          </w:p>
        </w:tc>
        <w:tc>
          <w:tcPr>
            <w:tcW w:w="3094" w:type="dxa"/>
          </w:tcPr>
          <w:p w14:paraId="5AA21CB9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D83466">
              <w:rPr>
                <w:sz w:val="28"/>
                <w:szCs w:val="28"/>
              </w:rPr>
              <w:t>Творческий отчет.</w:t>
            </w:r>
          </w:p>
        </w:tc>
      </w:tr>
      <w:tr w:rsidR="0013496C" w:rsidRPr="00D83466" w14:paraId="132E11B3" w14:textId="77777777" w:rsidTr="00FE2667">
        <w:tc>
          <w:tcPr>
            <w:tcW w:w="959" w:type="dxa"/>
          </w:tcPr>
          <w:p w14:paraId="3A61233B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3B916128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05" w:type="dxa"/>
          </w:tcPr>
          <w:p w14:paraId="53490363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309" w:type="dxa"/>
          </w:tcPr>
          <w:p w14:paraId="3313CE39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893" w:type="dxa"/>
          </w:tcPr>
          <w:p w14:paraId="19DB31B5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83466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3094" w:type="dxa"/>
          </w:tcPr>
          <w:p w14:paraId="090EADCC" w14:textId="77777777" w:rsidR="0013496C" w:rsidRPr="00D83466" w:rsidRDefault="0013496C" w:rsidP="00FE2667">
            <w:pPr>
              <w:tabs>
                <w:tab w:val="left" w:pos="778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929BED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74B421" w14:textId="6003645C" w:rsidR="0096596A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D2DF42F" w14:textId="66FDBC50" w:rsidR="008C0A90" w:rsidRDefault="008C0A90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2E320A" w14:textId="37B19CDC" w:rsidR="008C0A90" w:rsidRDefault="008C0A90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DB6539" w14:textId="02C70DD5" w:rsidR="003404E1" w:rsidRDefault="003404E1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6A5ADA" w14:textId="702C390F" w:rsidR="003404E1" w:rsidRDefault="003404E1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B95D973" w14:textId="6EC40B48" w:rsidR="003404E1" w:rsidRDefault="003404E1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2F3872" w14:textId="77777777" w:rsidR="0096596A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lastRenderedPageBreak/>
        <w:t>Содержание программы первого года обучения.</w:t>
      </w:r>
    </w:p>
    <w:p w14:paraId="7D953AD0" w14:textId="77777777" w:rsidR="0096596A" w:rsidRPr="00667796" w:rsidRDefault="003233AD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233AD">
        <w:rPr>
          <w:rFonts w:ascii="Times New Roman" w:hAnsi="Times New Roman"/>
          <w:b/>
          <w:sz w:val="28"/>
          <w:szCs w:val="28"/>
        </w:rPr>
        <w:t>Первый год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60FE2FC0" w14:textId="77777777" w:rsidR="0096596A" w:rsidRDefault="0096596A" w:rsidP="00672E57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Тема: </w:t>
      </w:r>
      <w:r w:rsidR="003233AD" w:rsidRPr="003233AD">
        <w:rPr>
          <w:rFonts w:ascii="Times New Roman" w:hAnsi="Times New Roman"/>
          <w:b/>
          <w:sz w:val="28"/>
          <w:szCs w:val="28"/>
        </w:rPr>
        <w:t>Вводное занятие</w:t>
      </w:r>
    </w:p>
    <w:p w14:paraId="127AD210" w14:textId="77777777" w:rsidR="003233AD" w:rsidRPr="00667796" w:rsidRDefault="003233AD" w:rsidP="00672E57">
      <w:pPr>
        <w:pStyle w:val="ab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</w:p>
    <w:p w14:paraId="0CD96637" w14:textId="77777777" w:rsidR="0096596A" w:rsidRPr="003233AD" w:rsidRDefault="003233AD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3AD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>.</w:t>
      </w:r>
      <w:r w:rsidRPr="003233AD">
        <w:rPr>
          <w:rFonts w:ascii="Times New Roman" w:hAnsi="Times New Roman"/>
          <w:sz w:val="28"/>
          <w:szCs w:val="28"/>
        </w:rPr>
        <w:t xml:space="preserve"> Беседа о форме предстоящей работы, целии задачи обучения. Правила поведения на занятии и режим работы. Правила охраны труда ибезопасности на занятиях, пожарной и дорожной безопасности.</w:t>
      </w:r>
    </w:p>
    <w:p w14:paraId="0B32FA84" w14:textId="77777777" w:rsidR="0096596A" w:rsidRPr="00667796" w:rsidRDefault="0096596A" w:rsidP="00672E57">
      <w:pPr>
        <w:pStyle w:val="ab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Тема: </w:t>
      </w:r>
      <w:r w:rsidR="003233AD" w:rsidRPr="003233AD">
        <w:rPr>
          <w:rFonts w:ascii="Times New Roman" w:hAnsi="Times New Roman"/>
          <w:b/>
          <w:sz w:val="28"/>
          <w:szCs w:val="28"/>
        </w:rPr>
        <w:t>Знакомство с гитарой</w:t>
      </w:r>
    </w:p>
    <w:p w14:paraId="3DC145B6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Теория:</w:t>
      </w:r>
    </w:p>
    <w:p w14:paraId="3A9C33F4" w14:textId="77777777" w:rsidR="0096596A" w:rsidRPr="003233AD" w:rsidRDefault="003233AD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3AD">
        <w:rPr>
          <w:rFonts w:ascii="Times New Roman" w:hAnsi="Times New Roman"/>
          <w:sz w:val="28"/>
          <w:szCs w:val="28"/>
        </w:rPr>
        <w:t>История гитары. Первое знакомство с инструментом. Техническая настройка гитары.Правила хранения гитары. Управление колками. Настройка грифа гитары.</w:t>
      </w:r>
      <w:r w:rsidRPr="003233AD">
        <w:rPr>
          <w:rFonts w:ascii="Times New Roman" w:hAnsi="Times New Roman"/>
          <w:sz w:val="28"/>
          <w:szCs w:val="28"/>
        </w:rPr>
        <w:cr/>
      </w:r>
      <w:r w:rsidR="0096596A" w:rsidRPr="00667796">
        <w:rPr>
          <w:rFonts w:ascii="Times New Roman" w:hAnsi="Times New Roman"/>
          <w:b/>
          <w:sz w:val="28"/>
          <w:szCs w:val="28"/>
        </w:rPr>
        <w:t xml:space="preserve">Практика: </w:t>
      </w:r>
    </w:p>
    <w:p w14:paraId="1581F381" w14:textId="77777777" w:rsidR="0096596A" w:rsidRPr="00667796" w:rsidRDefault="003233AD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3AD">
        <w:rPr>
          <w:rFonts w:ascii="Times New Roman" w:hAnsi="Times New Roman"/>
          <w:sz w:val="28"/>
          <w:szCs w:val="28"/>
        </w:rPr>
        <w:t>Посадка исполнителя. Постановка тела и рук. Упражнения для указательного и среднегопальцев рук</w:t>
      </w:r>
      <w:r>
        <w:rPr>
          <w:rFonts w:ascii="Times New Roman" w:hAnsi="Times New Roman"/>
          <w:sz w:val="28"/>
          <w:szCs w:val="28"/>
        </w:rPr>
        <w:t>.</w:t>
      </w:r>
    </w:p>
    <w:p w14:paraId="356769DD" w14:textId="77777777" w:rsidR="0096596A" w:rsidRPr="00667796" w:rsidRDefault="0096596A" w:rsidP="00672E5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 Тема: </w:t>
      </w:r>
      <w:r w:rsidR="003233AD" w:rsidRPr="003233AD">
        <w:rPr>
          <w:rFonts w:ascii="Times New Roman" w:hAnsi="Times New Roman"/>
          <w:b/>
          <w:sz w:val="28"/>
          <w:szCs w:val="28"/>
        </w:rPr>
        <w:t>Основы игры на инструменте. Технические приемы</w:t>
      </w:r>
    </w:p>
    <w:p w14:paraId="5B55207F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Теория: </w:t>
      </w:r>
    </w:p>
    <w:p w14:paraId="6BCC807A" w14:textId="77777777" w:rsidR="003233AD" w:rsidRDefault="003233AD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3AD">
        <w:rPr>
          <w:rFonts w:ascii="Times New Roman" w:hAnsi="Times New Roman"/>
          <w:sz w:val="28"/>
          <w:szCs w:val="28"/>
        </w:rPr>
        <w:t xml:space="preserve">Отщипывание струн в переборах. Бой, виды боя. Условные обозначения: пальцылевой,правой руки, нумерация струн, ладов. Аккорды. Особенности исполнения музыкальныхпроизведений: мажор, минор. Табулатура, чтение табулатуры. Настройка гитары, перетяжкаструн. </w:t>
      </w:r>
    </w:p>
    <w:p w14:paraId="1F69A815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Практика:</w:t>
      </w:r>
    </w:p>
    <w:p w14:paraId="3361E680" w14:textId="4F990ACF" w:rsidR="0096596A" w:rsidRDefault="003233AD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3AD">
        <w:rPr>
          <w:rFonts w:ascii="Times New Roman" w:hAnsi="Times New Roman"/>
          <w:sz w:val="28"/>
          <w:szCs w:val="28"/>
        </w:rPr>
        <w:t>Прослушивание музыкальных произведений. Отработка классической, свободной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посадки гитариста. Аккорды. Работа с переборами, игра боем. Игра в ансамбле. Работа с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песенниками, самоучителями, программой для ПК «Guitar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pro». Практические работы по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самостоятельному освоению музыкальных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произведений. Упражнения на разные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длительности. Упражнения в разных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3233AD">
        <w:rPr>
          <w:rFonts w:ascii="Times New Roman" w:hAnsi="Times New Roman"/>
          <w:sz w:val="28"/>
          <w:szCs w:val="28"/>
        </w:rPr>
        <w:t>размерах.</w:t>
      </w:r>
    </w:p>
    <w:p w14:paraId="4DD4912B" w14:textId="77777777" w:rsidR="009D2FDF" w:rsidRPr="003233AD" w:rsidRDefault="009D2FDF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ED20233" w14:textId="77777777" w:rsidR="009D2FDF" w:rsidRDefault="0096596A" w:rsidP="00672E5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="009D2FDF" w:rsidRPr="009D2FDF">
        <w:rPr>
          <w:rFonts w:ascii="Times New Roman" w:hAnsi="Times New Roman"/>
          <w:b/>
          <w:sz w:val="28"/>
          <w:szCs w:val="28"/>
        </w:rPr>
        <w:t>Изучение аппликатур</w:t>
      </w:r>
      <w:r w:rsidR="009D2FDF">
        <w:rPr>
          <w:rFonts w:ascii="Times New Roman" w:hAnsi="Times New Roman"/>
          <w:b/>
          <w:sz w:val="28"/>
          <w:szCs w:val="28"/>
        </w:rPr>
        <w:t>ы гитары</w:t>
      </w:r>
    </w:p>
    <w:p w14:paraId="09AB47BB" w14:textId="77777777" w:rsidR="0096596A" w:rsidRPr="00667796" w:rsidRDefault="0096596A" w:rsidP="00672E57">
      <w:pPr>
        <w:spacing w:after="0"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Теория:</w:t>
      </w:r>
    </w:p>
    <w:p w14:paraId="0AEB8550" w14:textId="2E43F619" w:rsidR="0096596A" w:rsidRPr="009D2FDF" w:rsidRDefault="009D2FDF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2FDF">
        <w:rPr>
          <w:rFonts w:ascii="Times New Roman" w:hAnsi="Times New Roman"/>
          <w:sz w:val="28"/>
          <w:szCs w:val="28"/>
        </w:rPr>
        <w:t>Знаки альтерации.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9D2FDF">
        <w:rPr>
          <w:rFonts w:ascii="Times New Roman" w:hAnsi="Times New Roman"/>
          <w:sz w:val="28"/>
          <w:szCs w:val="28"/>
        </w:rPr>
        <w:t>Четвертная,половинная, целая нота. Хроматическая гамма «Соль». Трезвучие «Соль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r w:rsidRPr="009D2FDF">
        <w:rPr>
          <w:rFonts w:ascii="Times New Roman" w:hAnsi="Times New Roman"/>
          <w:sz w:val="28"/>
          <w:szCs w:val="28"/>
        </w:rPr>
        <w:t>мажор».</w:t>
      </w:r>
      <w:r w:rsidRPr="009D2FDF">
        <w:rPr>
          <w:rFonts w:ascii="Times New Roman" w:hAnsi="Times New Roman"/>
          <w:sz w:val="28"/>
          <w:szCs w:val="28"/>
        </w:rPr>
        <w:cr/>
      </w:r>
      <w:r w:rsidR="0096596A" w:rsidRPr="00667796">
        <w:rPr>
          <w:rFonts w:ascii="Times New Roman" w:hAnsi="Times New Roman"/>
          <w:b/>
          <w:sz w:val="28"/>
          <w:szCs w:val="28"/>
        </w:rPr>
        <w:t xml:space="preserve">Практика: </w:t>
      </w:r>
    </w:p>
    <w:p w14:paraId="08660045" w14:textId="523EC6C8" w:rsidR="0096596A" w:rsidRPr="00667796" w:rsidRDefault="009D2FDF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2FDF">
        <w:rPr>
          <w:rFonts w:ascii="Times New Roman" w:hAnsi="Times New Roman"/>
          <w:sz w:val="28"/>
          <w:szCs w:val="28"/>
        </w:rPr>
        <w:t>Упражнения на двух струнах. Знаки альтерации. Упражнения на четырех</w:t>
      </w:r>
      <w:r w:rsidR="0072699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D2FDF">
        <w:rPr>
          <w:rFonts w:ascii="Times New Roman" w:hAnsi="Times New Roman"/>
          <w:sz w:val="28"/>
          <w:szCs w:val="28"/>
        </w:rPr>
        <w:t>струнах</w:t>
      </w:r>
    </w:p>
    <w:p w14:paraId="4C24FF01" w14:textId="77777777" w:rsidR="0096596A" w:rsidRPr="00667796" w:rsidRDefault="0096596A" w:rsidP="00672E57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Тема: </w:t>
      </w:r>
      <w:r w:rsidR="009D2FDF" w:rsidRPr="009D2FDF">
        <w:rPr>
          <w:rFonts w:ascii="Times New Roman" w:hAnsi="Times New Roman"/>
          <w:b/>
          <w:sz w:val="28"/>
          <w:szCs w:val="28"/>
        </w:rPr>
        <w:t>Музыкальные произведения</w:t>
      </w:r>
    </w:p>
    <w:p w14:paraId="42579C16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Теория: </w:t>
      </w:r>
    </w:p>
    <w:p w14:paraId="360BBFD9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Первичное представление о песенных стилях и жанрах.</w:t>
      </w:r>
    </w:p>
    <w:p w14:paraId="7BCBC916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Практика:</w:t>
      </w:r>
    </w:p>
    <w:p w14:paraId="53EE485A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Изучение тематических песен.</w:t>
      </w:r>
    </w:p>
    <w:p w14:paraId="775A8C2B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Изучение современных песен.</w:t>
      </w:r>
    </w:p>
    <w:p w14:paraId="5693538A" w14:textId="79724CB2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Изучение песен свободного выбора.</w:t>
      </w:r>
    </w:p>
    <w:p w14:paraId="6CF8C12D" w14:textId="77777777" w:rsidR="0096596A" w:rsidRPr="00667796" w:rsidRDefault="0096596A" w:rsidP="00672E57">
      <w:pPr>
        <w:pStyle w:val="ab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6.Тема: </w:t>
      </w:r>
      <w:r w:rsidR="00056BF6" w:rsidRPr="00056BF6">
        <w:rPr>
          <w:rFonts w:ascii="Times New Roman" w:hAnsi="Times New Roman"/>
          <w:b/>
          <w:sz w:val="28"/>
          <w:szCs w:val="28"/>
        </w:rPr>
        <w:t>Выступление, концерт</w:t>
      </w:r>
    </w:p>
    <w:p w14:paraId="1E17D8B5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Теория: </w:t>
      </w:r>
    </w:p>
    <w:p w14:paraId="13E146E3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Первичное представление об «ансамбле», «игре в ансамбле», «игре ровным звуком».</w:t>
      </w:r>
    </w:p>
    <w:p w14:paraId="44692F9B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Первичное представление об основных средствах вокальной выразительности: «мелодия», «унисон», «интонирование».</w:t>
      </w:r>
    </w:p>
    <w:p w14:paraId="12542F8B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«Артикуляция», «дикция», «</w:t>
      </w:r>
      <w:r w:rsidR="00056BF6">
        <w:rPr>
          <w:rFonts w:ascii="Times New Roman" w:hAnsi="Times New Roman"/>
          <w:sz w:val="28"/>
          <w:szCs w:val="28"/>
        </w:rPr>
        <w:t>т</w:t>
      </w:r>
      <w:r w:rsidRPr="00667796">
        <w:rPr>
          <w:rFonts w:ascii="Times New Roman" w:hAnsi="Times New Roman"/>
          <w:sz w:val="28"/>
          <w:szCs w:val="28"/>
        </w:rPr>
        <w:t>ембр».</w:t>
      </w:r>
    </w:p>
    <w:p w14:paraId="42B09FFE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 xml:space="preserve">Практика: </w:t>
      </w:r>
    </w:p>
    <w:p w14:paraId="0CF6AB78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Тренинг на формирование чувства игры в ансамбле.</w:t>
      </w:r>
    </w:p>
    <w:p w14:paraId="6E1CC60D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Тренинг исполнительского мастерства.</w:t>
      </w:r>
    </w:p>
    <w:p w14:paraId="60E6C80C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Репетиция отчетного концерта для родителей.</w:t>
      </w:r>
    </w:p>
    <w:p w14:paraId="109560C9" w14:textId="77777777" w:rsidR="00056BF6" w:rsidRDefault="00056BF6" w:rsidP="00672E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5573596"/>
      <w:r w:rsidRPr="00056BF6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и способы их проверки</w:t>
      </w:r>
    </w:p>
    <w:p w14:paraId="4DAEAC20" w14:textId="77777777" w:rsidR="0096596A" w:rsidRPr="00056BF6" w:rsidRDefault="00056BF6" w:rsidP="00672E5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 </w:t>
      </w:r>
      <w:r w:rsidRPr="00056BF6">
        <w:rPr>
          <w:rFonts w:ascii="Times New Roman" w:hAnsi="Times New Roman"/>
          <w:b/>
          <w:bCs/>
          <w:sz w:val="28"/>
          <w:szCs w:val="28"/>
        </w:rPr>
        <w:t>год обучения</w:t>
      </w:r>
    </w:p>
    <w:p w14:paraId="410E2ECD" w14:textId="77777777" w:rsidR="00056BF6" w:rsidRPr="00056BF6" w:rsidRDefault="00056BF6" w:rsidP="00672E57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056BF6">
        <w:rPr>
          <w:rFonts w:ascii="Times New Roman" w:hAnsi="Times New Roman"/>
          <w:b/>
          <w:sz w:val="28"/>
          <w:szCs w:val="28"/>
        </w:rPr>
        <w:t>чащиеся должны знать:</w:t>
      </w:r>
    </w:p>
    <w:p w14:paraId="58264CE2" w14:textId="77777777" w:rsidR="0096596A" w:rsidRPr="00667796" w:rsidRDefault="0096596A" w:rsidP="00672E57">
      <w:pPr>
        <w:pStyle w:val="ab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Основы правильной посадки и постановки рук</w:t>
      </w:r>
      <w:r w:rsidR="00056BF6">
        <w:rPr>
          <w:rFonts w:ascii="Times New Roman" w:hAnsi="Times New Roman"/>
          <w:sz w:val="28"/>
          <w:szCs w:val="28"/>
        </w:rPr>
        <w:t>;</w:t>
      </w:r>
    </w:p>
    <w:p w14:paraId="50604ED8" w14:textId="77777777" w:rsidR="0096596A" w:rsidRPr="00667796" w:rsidRDefault="00056BF6" w:rsidP="00672E57">
      <w:pPr>
        <w:pStyle w:val="ab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056BF6">
        <w:rPr>
          <w:rFonts w:ascii="Times New Roman" w:hAnsi="Times New Roman"/>
          <w:sz w:val="28"/>
          <w:szCs w:val="28"/>
        </w:rPr>
        <w:t>сновные понятия музыкальной</w:t>
      </w:r>
      <w:r>
        <w:rPr>
          <w:rFonts w:ascii="Times New Roman" w:hAnsi="Times New Roman"/>
          <w:sz w:val="28"/>
          <w:szCs w:val="28"/>
        </w:rPr>
        <w:t xml:space="preserve"> грамоты;</w:t>
      </w:r>
    </w:p>
    <w:p w14:paraId="19BD9F05" w14:textId="77777777" w:rsidR="0096596A" w:rsidRDefault="0096596A" w:rsidP="00672E57">
      <w:pPr>
        <w:pStyle w:val="ab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Устройство гитары</w:t>
      </w:r>
      <w:r w:rsidR="00056BF6">
        <w:rPr>
          <w:rFonts w:ascii="Times New Roman" w:hAnsi="Times New Roman"/>
          <w:sz w:val="28"/>
          <w:szCs w:val="28"/>
        </w:rPr>
        <w:t>;</w:t>
      </w:r>
    </w:p>
    <w:p w14:paraId="1A8A4189" w14:textId="77777777" w:rsidR="00056BF6" w:rsidRPr="00667796" w:rsidRDefault="00056BF6" w:rsidP="00672E57">
      <w:pPr>
        <w:pStyle w:val="ab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56BF6">
        <w:rPr>
          <w:rFonts w:ascii="Times New Roman" w:hAnsi="Times New Roman"/>
          <w:sz w:val="28"/>
          <w:szCs w:val="28"/>
        </w:rPr>
        <w:t>ачальные элементы исполнительской техники и простейшие приёмы игры на гитаре</w:t>
      </w:r>
      <w:r>
        <w:rPr>
          <w:rFonts w:ascii="Times New Roman" w:hAnsi="Times New Roman"/>
          <w:sz w:val="28"/>
          <w:szCs w:val="28"/>
        </w:rPr>
        <w:t>;</w:t>
      </w:r>
    </w:p>
    <w:p w14:paraId="4500D985" w14:textId="77777777" w:rsidR="0096596A" w:rsidRPr="00667796" w:rsidRDefault="0096596A" w:rsidP="00672E57">
      <w:pPr>
        <w:pStyle w:val="ab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Обозначения пальцев левой и правой руки</w:t>
      </w:r>
      <w:r w:rsidR="00056BF6">
        <w:rPr>
          <w:rFonts w:ascii="Times New Roman" w:hAnsi="Times New Roman"/>
          <w:sz w:val="28"/>
          <w:szCs w:val="28"/>
        </w:rPr>
        <w:t>;</w:t>
      </w:r>
    </w:p>
    <w:p w14:paraId="07D2E17C" w14:textId="06B4300F" w:rsidR="005C301E" w:rsidRPr="0013496C" w:rsidRDefault="0096596A" w:rsidP="0013496C">
      <w:pPr>
        <w:pStyle w:val="ab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Произведения песенного репертуара.</w:t>
      </w:r>
    </w:p>
    <w:p w14:paraId="40210047" w14:textId="77777777" w:rsidR="00056BF6" w:rsidRPr="00056BF6" w:rsidRDefault="00056BF6" w:rsidP="00672E57">
      <w:pPr>
        <w:pStyle w:val="ab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56BF6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4D148067" w14:textId="77777777" w:rsidR="0096596A" w:rsidRPr="00667796" w:rsidRDefault="0096596A" w:rsidP="00672E57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Самостоятельно настраивать инструмент при помощи тюнера.</w:t>
      </w:r>
    </w:p>
    <w:p w14:paraId="268EDCBD" w14:textId="77777777" w:rsidR="0096596A" w:rsidRPr="00667796" w:rsidRDefault="0096596A" w:rsidP="00672E57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Ориентироваться в записи аккомпанемента песен.</w:t>
      </w:r>
    </w:p>
    <w:p w14:paraId="51B71906" w14:textId="77777777" w:rsidR="0096596A" w:rsidRPr="00667796" w:rsidRDefault="0096596A" w:rsidP="00672E57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Исполнять несложные аккомпанементы по бук</w:t>
      </w:r>
      <w:r w:rsidRPr="00667796">
        <w:rPr>
          <w:rFonts w:ascii="Times New Roman" w:hAnsi="Times New Roman"/>
          <w:sz w:val="28"/>
          <w:szCs w:val="28"/>
        </w:rPr>
        <w:softHyphen/>
        <w:t>венным обозначениям.</w:t>
      </w:r>
    </w:p>
    <w:p w14:paraId="7847D743" w14:textId="77777777" w:rsidR="0096596A" w:rsidRPr="00667796" w:rsidRDefault="0096596A" w:rsidP="00672E57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 xml:space="preserve">Исполнять песенный репертуар из </w:t>
      </w:r>
      <w:r w:rsidR="005C301E" w:rsidRPr="00667796">
        <w:rPr>
          <w:rFonts w:ascii="Times New Roman" w:hAnsi="Times New Roman"/>
          <w:sz w:val="28"/>
          <w:szCs w:val="28"/>
        </w:rPr>
        <w:t>8</w:t>
      </w:r>
      <w:r w:rsidRPr="00667796">
        <w:rPr>
          <w:rFonts w:ascii="Times New Roman" w:hAnsi="Times New Roman"/>
          <w:sz w:val="28"/>
          <w:szCs w:val="28"/>
        </w:rPr>
        <w:t>-</w:t>
      </w:r>
      <w:r w:rsidR="005C301E" w:rsidRPr="00667796">
        <w:rPr>
          <w:rFonts w:ascii="Times New Roman" w:hAnsi="Times New Roman"/>
          <w:sz w:val="28"/>
          <w:szCs w:val="28"/>
        </w:rPr>
        <w:t>10</w:t>
      </w:r>
      <w:r w:rsidRPr="00667796">
        <w:rPr>
          <w:rFonts w:ascii="Times New Roman" w:hAnsi="Times New Roman"/>
          <w:sz w:val="28"/>
          <w:szCs w:val="28"/>
        </w:rPr>
        <w:t xml:space="preserve"> произведений с использованием различных видов аккомпанемента.</w:t>
      </w:r>
    </w:p>
    <w:p w14:paraId="771A2E9B" w14:textId="77777777" w:rsidR="0096596A" w:rsidRPr="00667796" w:rsidRDefault="0096596A" w:rsidP="00672E57">
      <w:pPr>
        <w:pStyle w:val="ab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7796">
        <w:rPr>
          <w:rFonts w:ascii="Times New Roman" w:hAnsi="Times New Roman"/>
          <w:sz w:val="28"/>
          <w:szCs w:val="28"/>
        </w:rPr>
        <w:t>Уметь показать достигнутые результаты на контрольных уроках и отчетных выступлениях.</w:t>
      </w:r>
    </w:p>
    <w:bookmarkEnd w:id="1"/>
    <w:p w14:paraId="0010B2DC" w14:textId="6C2F9BA0" w:rsidR="0096596A" w:rsidRPr="00BB51D3" w:rsidRDefault="0096596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Учебный план второго года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2303"/>
        <w:gridCol w:w="1070"/>
        <w:gridCol w:w="1352"/>
        <w:gridCol w:w="907"/>
        <w:gridCol w:w="2641"/>
      </w:tblGrid>
      <w:tr w:rsidR="0013496C" w:rsidRPr="0013496C" w14:paraId="3C62C731" w14:textId="77777777" w:rsidTr="00FE2667">
        <w:tc>
          <w:tcPr>
            <w:tcW w:w="726" w:type="dxa"/>
          </w:tcPr>
          <w:p w14:paraId="31021C4E" w14:textId="77777777" w:rsidR="0013496C" w:rsidRPr="009C4566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Hlk115456581"/>
          </w:p>
        </w:tc>
        <w:tc>
          <w:tcPr>
            <w:tcW w:w="2303" w:type="dxa"/>
          </w:tcPr>
          <w:p w14:paraId="39049DE6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Тема</w:t>
            </w:r>
          </w:p>
        </w:tc>
        <w:tc>
          <w:tcPr>
            <w:tcW w:w="1005" w:type="dxa"/>
          </w:tcPr>
          <w:p w14:paraId="012A57ED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Теория</w:t>
            </w:r>
          </w:p>
        </w:tc>
        <w:tc>
          <w:tcPr>
            <w:tcW w:w="1309" w:type="dxa"/>
          </w:tcPr>
          <w:p w14:paraId="507BCAA1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Практика</w:t>
            </w:r>
          </w:p>
        </w:tc>
        <w:tc>
          <w:tcPr>
            <w:tcW w:w="872" w:type="dxa"/>
          </w:tcPr>
          <w:p w14:paraId="381970C9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Всего часов</w:t>
            </w:r>
          </w:p>
        </w:tc>
        <w:tc>
          <w:tcPr>
            <w:tcW w:w="2641" w:type="dxa"/>
          </w:tcPr>
          <w:p w14:paraId="43089C58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Форма контроля</w:t>
            </w:r>
          </w:p>
        </w:tc>
      </w:tr>
      <w:tr w:rsidR="0013496C" w:rsidRPr="0013496C" w14:paraId="58D8AE8C" w14:textId="77777777" w:rsidTr="00FE2667">
        <w:tc>
          <w:tcPr>
            <w:tcW w:w="726" w:type="dxa"/>
          </w:tcPr>
          <w:p w14:paraId="348079DE" w14:textId="77777777" w:rsidR="0013496C" w:rsidRPr="0013496C" w:rsidRDefault="0013496C" w:rsidP="0013496C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14:paraId="3FD01609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Введение</w:t>
            </w:r>
          </w:p>
        </w:tc>
        <w:tc>
          <w:tcPr>
            <w:tcW w:w="1005" w:type="dxa"/>
          </w:tcPr>
          <w:p w14:paraId="2CEA2FB0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09" w:type="dxa"/>
          </w:tcPr>
          <w:p w14:paraId="2F34334D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72" w:type="dxa"/>
          </w:tcPr>
          <w:p w14:paraId="00A0EBF1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41" w:type="dxa"/>
          </w:tcPr>
          <w:p w14:paraId="38881D4C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Опрос</w:t>
            </w:r>
          </w:p>
        </w:tc>
      </w:tr>
      <w:tr w:rsidR="0013496C" w:rsidRPr="0013496C" w14:paraId="34544F01" w14:textId="77777777" w:rsidTr="00FE2667">
        <w:tc>
          <w:tcPr>
            <w:tcW w:w="726" w:type="dxa"/>
          </w:tcPr>
          <w:p w14:paraId="0BAD102C" w14:textId="77777777" w:rsidR="0013496C" w:rsidRPr="0013496C" w:rsidRDefault="0013496C" w:rsidP="0013496C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14:paraId="09521D43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Повторение пройденного материала.</w:t>
            </w:r>
          </w:p>
        </w:tc>
        <w:tc>
          <w:tcPr>
            <w:tcW w:w="1005" w:type="dxa"/>
          </w:tcPr>
          <w:p w14:paraId="2E394C70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14:paraId="673627E5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2" w:type="dxa"/>
          </w:tcPr>
          <w:p w14:paraId="23A579C6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641" w:type="dxa"/>
          </w:tcPr>
          <w:p w14:paraId="1E3D64E4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Опрос, контрольное задание.</w:t>
            </w:r>
          </w:p>
        </w:tc>
      </w:tr>
      <w:tr w:rsidR="0013496C" w:rsidRPr="0013496C" w14:paraId="11D2155B" w14:textId="77777777" w:rsidTr="00FE2667">
        <w:tc>
          <w:tcPr>
            <w:tcW w:w="726" w:type="dxa"/>
          </w:tcPr>
          <w:p w14:paraId="21679A7A" w14:textId="77777777" w:rsidR="0013496C" w:rsidRPr="0013496C" w:rsidRDefault="0013496C" w:rsidP="0013496C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14:paraId="1E9E0E3E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Гитара шаг за шагом</w:t>
            </w:r>
          </w:p>
        </w:tc>
        <w:tc>
          <w:tcPr>
            <w:tcW w:w="1005" w:type="dxa"/>
          </w:tcPr>
          <w:p w14:paraId="309524C9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309" w:type="dxa"/>
          </w:tcPr>
          <w:p w14:paraId="64B0F8B3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2" w:type="dxa"/>
          </w:tcPr>
          <w:p w14:paraId="7441E861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41" w:type="dxa"/>
          </w:tcPr>
          <w:p w14:paraId="1F7CCD06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Тестирование, контрольное задание.</w:t>
            </w:r>
          </w:p>
        </w:tc>
      </w:tr>
      <w:tr w:rsidR="0013496C" w:rsidRPr="0013496C" w14:paraId="6E21DE6B" w14:textId="77777777" w:rsidTr="00FE2667">
        <w:tc>
          <w:tcPr>
            <w:tcW w:w="726" w:type="dxa"/>
          </w:tcPr>
          <w:p w14:paraId="438A040C" w14:textId="77777777" w:rsidR="0013496C" w:rsidRPr="0013496C" w:rsidRDefault="0013496C" w:rsidP="0013496C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14:paraId="20CA1ED9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Основные техники, приемы  игры</w:t>
            </w:r>
          </w:p>
        </w:tc>
        <w:tc>
          <w:tcPr>
            <w:tcW w:w="1005" w:type="dxa"/>
          </w:tcPr>
          <w:p w14:paraId="050E202F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309" w:type="dxa"/>
          </w:tcPr>
          <w:p w14:paraId="09F56B24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2" w:type="dxa"/>
          </w:tcPr>
          <w:p w14:paraId="271C032B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41" w:type="dxa"/>
          </w:tcPr>
          <w:p w14:paraId="78B26036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Контрольное задание.</w:t>
            </w:r>
          </w:p>
        </w:tc>
      </w:tr>
      <w:tr w:rsidR="0013496C" w:rsidRPr="0013496C" w14:paraId="4BD7959B" w14:textId="77777777" w:rsidTr="00FE2667">
        <w:tc>
          <w:tcPr>
            <w:tcW w:w="726" w:type="dxa"/>
          </w:tcPr>
          <w:p w14:paraId="245E90CE" w14:textId="77777777" w:rsidR="0013496C" w:rsidRPr="0013496C" w:rsidRDefault="0013496C" w:rsidP="0013496C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14:paraId="5AE5F1E5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Изучение песенного </w:t>
            </w: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материала</w:t>
            </w:r>
          </w:p>
        </w:tc>
        <w:tc>
          <w:tcPr>
            <w:tcW w:w="1005" w:type="dxa"/>
          </w:tcPr>
          <w:p w14:paraId="427DCDD6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09" w:type="dxa"/>
          </w:tcPr>
          <w:p w14:paraId="6F4E56F1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2" w:type="dxa"/>
          </w:tcPr>
          <w:p w14:paraId="2B6A5157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41" w:type="dxa"/>
          </w:tcPr>
          <w:p w14:paraId="28BF3EC3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Тестирование, контрольное </w:t>
            </w: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lastRenderedPageBreak/>
              <w:t>задание.</w:t>
            </w:r>
          </w:p>
        </w:tc>
      </w:tr>
      <w:tr w:rsidR="0013496C" w:rsidRPr="0013496C" w14:paraId="4A3D93B4" w14:textId="77777777" w:rsidTr="00FE2667">
        <w:tc>
          <w:tcPr>
            <w:tcW w:w="726" w:type="dxa"/>
          </w:tcPr>
          <w:p w14:paraId="28934230" w14:textId="77777777" w:rsidR="0013496C" w:rsidRPr="0013496C" w:rsidRDefault="0013496C" w:rsidP="0013496C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03" w:type="dxa"/>
          </w:tcPr>
          <w:p w14:paraId="345EEDFA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Выразительное исполнение произведения</w:t>
            </w:r>
          </w:p>
        </w:tc>
        <w:tc>
          <w:tcPr>
            <w:tcW w:w="1005" w:type="dxa"/>
          </w:tcPr>
          <w:p w14:paraId="38DC4EB0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309" w:type="dxa"/>
          </w:tcPr>
          <w:p w14:paraId="76C3789F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72" w:type="dxa"/>
          </w:tcPr>
          <w:p w14:paraId="43F75EED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641" w:type="dxa"/>
          </w:tcPr>
          <w:p w14:paraId="04018AFC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Творческий отчет.</w:t>
            </w:r>
          </w:p>
        </w:tc>
      </w:tr>
      <w:tr w:rsidR="0013496C" w:rsidRPr="0013496C" w14:paraId="1ADD9F5C" w14:textId="77777777" w:rsidTr="00FE2667">
        <w:tc>
          <w:tcPr>
            <w:tcW w:w="726" w:type="dxa"/>
          </w:tcPr>
          <w:p w14:paraId="37583609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303" w:type="dxa"/>
          </w:tcPr>
          <w:p w14:paraId="4E1DC259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005" w:type="dxa"/>
          </w:tcPr>
          <w:p w14:paraId="66B5AA52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309" w:type="dxa"/>
          </w:tcPr>
          <w:p w14:paraId="6253EB65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872" w:type="dxa"/>
          </w:tcPr>
          <w:p w14:paraId="487A7934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3496C">
              <w:rPr>
                <w:rFonts w:ascii="Times New Roman" w:hAnsi="Times New Roman"/>
                <w:bCs/>
                <w:sz w:val="28"/>
                <w:szCs w:val="28"/>
              </w:rPr>
              <w:t>144</w:t>
            </w:r>
          </w:p>
        </w:tc>
        <w:tc>
          <w:tcPr>
            <w:tcW w:w="2641" w:type="dxa"/>
          </w:tcPr>
          <w:p w14:paraId="1D888EDE" w14:textId="77777777" w:rsidR="0013496C" w:rsidRPr="0013496C" w:rsidRDefault="0013496C" w:rsidP="0013496C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</w:tbl>
    <w:bookmarkEnd w:id="2"/>
    <w:p w14:paraId="3A6BAFCA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t>Содержание программы второго года обучения.</w:t>
      </w:r>
    </w:p>
    <w:p w14:paraId="52DB1BF5" w14:textId="77777777" w:rsidR="00BB51D3" w:rsidRPr="00BB51D3" w:rsidRDefault="00BB51D3" w:rsidP="00672E57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Тема: введение.</w:t>
      </w:r>
    </w:p>
    <w:p w14:paraId="3ACC5701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Теория.</w:t>
      </w:r>
    </w:p>
    <w:p w14:paraId="4C328267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Рассказ о деятельности объединения второго года обучения.</w:t>
      </w:r>
    </w:p>
    <w:p w14:paraId="48C1765E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Проведение обязательных инструктажей по ОБЖ. </w:t>
      </w:r>
    </w:p>
    <w:p w14:paraId="40E6E2E5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Инструктаж по технике безопасности во время занятий, при замене струн, при транспортировке.  </w:t>
      </w:r>
    </w:p>
    <w:p w14:paraId="749B307F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Правила ухода за инструментом. </w:t>
      </w:r>
    </w:p>
    <w:p w14:paraId="00A07904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Правила поведения во время занятий и выступлений</w:t>
      </w:r>
    </w:p>
    <w:p w14:paraId="274F521D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Тестирование.</w:t>
      </w:r>
    </w:p>
    <w:p w14:paraId="290DFD34" w14:textId="77777777" w:rsidR="00BB51D3" w:rsidRPr="00BB51D3" w:rsidRDefault="00BB51D3" w:rsidP="00672E57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Тема: повторение пройденного материала.</w:t>
      </w:r>
    </w:p>
    <w:p w14:paraId="18B76AA1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Теория.</w:t>
      </w:r>
    </w:p>
    <w:p w14:paraId="4F825D32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Тестирование по основным темам первого года обучения. Работа над ошибками.</w:t>
      </w:r>
    </w:p>
    <w:p w14:paraId="573E19EC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Практика.</w:t>
      </w:r>
    </w:p>
    <w:p w14:paraId="0475514C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Самостоятельная, практическая работа (разбор и исполнение произведений в рамках учебного плана первого года обучения).</w:t>
      </w:r>
    </w:p>
    <w:p w14:paraId="23BC8CEE" w14:textId="77777777" w:rsidR="00BB51D3" w:rsidRPr="00BB51D3" w:rsidRDefault="00BB51D3" w:rsidP="00672E57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Тема: гитара шаг за шагом.</w:t>
      </w:r>
    </w:p>
    <w:p w14:paraId="13774268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Теория.</w:t>
      </w:r>
    </w:p>
    <w:p w14:paraId="613B4F3E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Расширение теоретических знаний.</w:t>
      </w:r>
    </w:p>
    <w:p w14:paraId="3B5BF7F5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Расположение нот на грифе гитары.</w:t>
      </w:r>
    </w:p>
    <w:p w14:paraId="52444433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Размер, такт, длительность.</w:t>
      </w:r>
    </w:p>
    <w:p w14:paraId="1FF93C56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Нотный диапазон. Октавы.</w:t>
      </w:r>
    </w:p>
    <w:p w14:paraId="378C609F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Практика.</w:t>
      </w:r>
    </w:p>
    <w:p w14:paraId="1F638224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Основные аккорды тональностей.</w:t>
      </w:r>
    </w:p>
    <w:p w14:paraId="47845267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lastRenderedPageBreak/>
        <w:t>Тональность муз. Произведения.</w:t>
      </w:r>
    </w:p>
    <w:p w14:paraId="3A5A2384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Работа с метрономом.</w:t>
      </w:r>
    </w:p>
    <w:p w14:paraId="2F116096" w14:textId="77777777" w:rsidR="00BB51D3" w:rsidRPr="00BB51D3" w:rsidRDefault="00BB51D3" w:rsidP="00672E57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Тема: Основные техники игры.</w:t>
      </w:r>
    </w:p>
    <w:p w14:paraId="48B327F8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Теория.</w:t>
      </w:r>
    </w:p>
    <w:p w14:paraId="1C1127E4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Построение закрытых аккордов на основе открытых аккордов</w:t>
      </w:r>
    </w:p>
    <w:p w14:paraId="593424A7" w14:textId="77777777" w:rsidR="00BB51D3" w:rsidRPr="00BB51D3" w:rsidRDefault="00BB51D3" w:rsidP="00672E57">
      <w:pPr>
        <w:tabs>
          <w:tab w:val="center" w:pos="487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Транспонирование. Знаки альтерации. </w:t>
      </w:r>
      <w:r w:rsidRPr="00BB51D3">
        <w:rPr>
          <w:rFonts w:ascii="Times New Roman" w:hAnsi="Times New Roman"/>
          <w:sz w:val="28"/>
          <w:szCs w:val="28"/>
        </w:rPr>
        <w:tab/>
      </w:r>
    </w:p>
    <w:p w14:paraId="406EF7CE" w14:textId="77777777" w:rsidR="00BB51D3" w:rsidRPr="00BB51D3" w:rsidRDefault="00BB51D3" w:rsidP="00672E57">
      <w:pPr>
        <w:tabs>
          <w:tab w:val="center" w:pos="487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Приемы: глиссандо, легато.</w:t>
      </w:r>
    </w:p>
    <w:p w14:paraId="7C256B34" w14:textId="77777777" w:rsidR="00BB51D3" w:rsidRPr="00BB51D3" w:rsidRDefault="00BB51D3" w:rsidP="00672E57">
      <w:pPr>
        <w:tabs>
          <w:tab w:val="center" w:pos="487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Работа с каподастром.</w:t>
      </w:r>
    </w:p>
    <w:p w14:paraId="428EB422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Практика.</w:t>
      </w:r>
    </w:p>
    <w:p w14:paraId="77A15B22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Отработка чередований открытых и закрытых аккордов.</w:t>
      </w:r>
    </w:p>
    <w:p w14:paraId="04321EF1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Упражнения на освоение прижатия струн при приеме барре.</w:t>
      </w:r>
    </w:p>
    <w:p w14:paraId="11D9B322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Усложненные упражнения на развитие подвижности пальцев обеих рук.</w:t>
      </w:r>
    </w:p>
    <w:p w14:paraId="67B9DFF0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Изучение легких пьес, партий соло  для начинающих.</w:t>
      </w:r>
    </w:p>
    <w:p w14:paraId="60D0EA0E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Сложные виды перебора. </w:t>
      </w:r>
    </w:p>
    <w:p w14:paraId="49AFFC31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BB51D3">
        <w:rPr>
          <w:rStyle w:val="af7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Синкопированный бой. Прием баррэ.</w:t>
      </w:r>
    </w:p>
    <w:p w14:paraId="7F6ACD39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Углубление навыков игры с подключением большого пальца. Чередование басовых струн при соответствующих аккордах.</w:t>
      </w:r>
    </w:p>
    <w:p w14:paraId="3F4FF35A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Продолжение работы над свободой исполнительского аппарата, игры двумя руками, контроля над качеством звука.</w:t>
      </w:r>
    </w:p>
    <w:p w14:paraId="7937900B" w14:textId="77777777" w:rsidR="00BB51D3" w:rsidRPr="00BB51D3" w:rsidRDefault="00BB51D3" w:rsidP="00672E57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Тема: Изучение пенного материала.</w:t>
      </w:r>
    </w:p>
    <w:p w14:paraId="639DF9B8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Теория.</w:t>
      </w:r>
    </w:p>
    <w:p w14:paraId="3E81EE45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Расширение музыкального кругозора, направлений, стилей гитарного репертуара.</w:t>
      </w:r>
    </w:p>
    <w:p w14:paraId="199EB286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Самостоятельные работы. Выступления «Творчество любимого исполнителя»</w:t>
      </w:r>
    </w:p>
    <w:p w14:paraId="78336FE8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Самостоятельный выбор репертуара второго года обучения.</w:t>
      </w:r>
    </w:p>
    <w:p w14:paraId="6858FE15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Обсуждение художественной ценности, сложности инструментального и вокального исполнения, выбор произведений для коллективного разучивания.</w:t>
      </w:r>
    </w:p>
    <w:p w14:paraId="39184D90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Практика.</w:t>
      </w:r>
    </w:p>
    <w:p w14:paraId="7464504C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Прослушивание песенного материала</w:t>
      </w:r>
    </w:p>
    <w:p w14:paraId="47695C49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lastRenderedPageBreak/>
        <w:t>Отработка «переходов» (смены аккордов) во время исполнения музыкального произведения.</w:t>
      </w:r>
    </w:p>
    <w:p w14:paraId="30062CEB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Отработка вокального исполнения под собственный аккомпанемент.</w:t>
      </w:r>
    </w:p>
    <w:p w14:paraId="77F60963" w14:textId="77777777" w:rsidR="00BB51D3" w:rsidRPr="00BB51D3" w:rsidRDefault="00BB51D3" w:rsidP="00672E57">
      <w:pPr>
        <w:pStyle w:val="ab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Тема: выразительное исполнение произведения.</w:t>
      </w:r>
    </w:p>
    <w:p w14:paraId="34D308E3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Теория.</w:t>
      </w:r>
    </w:p>
    <w:p w14:paraId="1F08B1ED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Характер произведения, эмоциональная окраска, смысловая нагрузка текста.</w:t>
      </w:r>
    </w:p>
    <w:p w14:paraId="2B9E9330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Цель и задачи выступления. Артикуляция, дикция. </w:t>
      </w:r>
    </w:p>
    <w:p w14:paraId="7D8153DA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Культура сценического поведения.</w:t>
      </w:r>
    </w:p>
    <w:p w14:paraId="657AD3F8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51D3">
        <w:rPr>
          <w:rFonts w:ascii="Times New Roman" w:hAnsi="Times New Roman"/>
          <w:b/>
          <w:sz w:val="28"/>
          <w:szCs w:val="28"/>
        </w:rPr>
        <w:t>Практика.</w:t>
      </w:r>
    </w:p>
    <w:p w14:paraId="3422C203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Совершенствование навыков игры в ансамбле.</w:t>
      </w:r>
    </w:p>
    <w:p w14:paraId="3479BCAA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Углубление работы над исполнительским мастерством, слуховым контролем аккомпанемента и вокального исполнения.</w:t>
      </w:r>
    </w:p>
    <w:p w14:paraId="3D479BDA" w14:textId="77777777" w:rsidR="00BB51D3" w:rsidRPr="00BB51D3" w:rsidRDefault="00BB51D3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Формирование чувства целостности концертного номера.</w:t>
      </w:r>
    </w:p>
    <w:p w14:paraId="2B4B86E8" w14:textId="77777777" w:rsidR="0096596A" w:rsidRDefault="0096596A" w:rsidP="00672E57">
      <w:pPr>
        <w:pStyle w:val="a5"/>
        <w:rPr>
          <w:b/>
        </w:rPr>
      </w:pPr>
      <w:r w:rsidRPr="00667796">
        <w:rPr>
          <w:b/>
        </w:rPr>
        <w:t>Предполагаемые результаты второго года обучения.</w:t>
      </w:r>
    </w:p>
    <w:p w14:paraId="0B832A1B" w14:textId="77777777" w:rsidR="00332FA9" w:rsidRPr="00332FA9" w:rsidRDefault="00332FA9" w:rsidP="00672E5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2FA9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и способы их проверки</w:t>
      </w:r>
    </w:p>
    <w:p w14:paraId="41F30DA6" w14:textId="77777777" w:rsidR="00332FA9" w:rsidRPr="00332FA9" w:rsidRDefault="00332FA9" w:rsidP="00672E5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332FA9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14:paraId="245F69DB" w14:textId="77777777" w:rsidR="00332FA9" w:rsidRPr="00332FA9" w:rsidRDefault="00332FA9" w:rsidP="00672E5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32FA9">
        <w:rPr>
          <w:rFonts w:ascii="Times New Roman" w:hAnsi="Times New Roman"/>
          <w:b/>
          <w:sz w:val="28"/>
          <w:szCs w:val="28"/>
        </w:rPr>
        <w:t>Учащиеся должны знать:</w:t>
      </w:r>
    </w:p>
    <w:p w14:paraId="2CB35B95" w14:textId="77777777" w:rsidR="00BB51D3" w:rsidRPr="00BB51D3" w:rsidRDefault="00BB51D3" w:rsidP="00672E5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 xml:space="preserve">Правила ухода за инструментом. </w:t>
      </w:r>
    </w:p>
    <w:p w14:paraId="77CD1E52" w14:textId="77777777" w:rsidR="00BB51D3" w:rsidRPr="00BB51D3" w:rsidRDefault="00BB51D3" w:rsidP="00672E5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Начальную нотную грамоту в пределах программного курса.</w:t>
      </w:r>
    </w:p>
    <w:p w14:paraId="13111CAA" w14:textId="77777777" w:rsidR="00BB51D3" w:rsidRPr="00BB51D3" w:rsidRDefault="00BB51D3" w:rsidP="00672E5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Сложные способы звукоизвлечения.</w:t>
      </w:r>
    </w:p>
    <w:p w14:paraId="12855664" w14:textId="77777777" w:rsidR="00BB51D3" w:rsidRPr="00BB51D3" w:rsidRDefault="00BB51D3" w:rsidP="00672E5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Закрытые аккорды и их буквенные обозначения.</w:t>
      </w:r>
    </w:p>
    <w:p w14:paraId="204FE963" w14:textId="77777777" w:rsidR="00BB51D3" w:rsidRPr="00BB51D3" w:rsidRDefault="00BB51D3" w:rsidP="00672E5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Произведения песенного репертуара.</w:t>
      </w:r>
    </w:p>
    <w:p w14:paraId="34B93124" w14:textId="77777777" w:rsidR="00BB51D3" w:rsidRPr="00BB51D3" w:rsidRDefault="00BB51D3" w:rsidP="00672E57">
      <w:pPr>
        <w:numPr>
          <w:ilvl w:val="0"/>
          <w:numId w:val="4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Творчество авторов изучаемых произведений.</w:t>
      </w:r>
    </w:p>
    <w:p w14:paraId="43C3C4B6" w14:textId="77777777" w:rsidR="00332FA9" w:rsidRPr="00332FA9" w:rsidRDefault="00332FA9" w:rsidP="00672E57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332FA9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258C6E01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Самостоятельно настраивать инструмент.</w:t>
      </w:r>
    </w:p>
    <w:p w14:paraId="1764F1B6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Транспонировать аккорды.</w:t>
      </w:r>
    </w:p>
    <w:p w14:paraId="16998253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Ориентироваться в расположении аккордов на грифе гитары.</w:t>
      </w:r>
    </w:p>
    <w:p w14:paraId="1A296E44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Самостоятельно подбирать аккомпанемент на слух.</w:t>
      </w:r>
    </w:p>
    <w:p w14:paraId="4277DE73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Исполнять обязательные произведения.</w:t>
      </w:r>
    </w:p>
    <w:p w14:paraId="0B9DC104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lastRenderedPageBreak/>
        <w:t>Играть в ансамбле.</w:t>
      </w:r>
    </w:p>
    <w:p w14:paraId="3E0264C2" w14:textId="77777777" w:rsidR="00BB51D3" w:rsidRPr="00BB51D3" w:rsidRDefault="00BB51D3" w:rsidP="00672E57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51D3">
        <w:rPr>
          <w:rFonts w:ascii="Times New Roman" w:hAnsi="Times New Roman"/>
          <w:sz w:val="28"/>
          <w:szCs w:val="28"/>
        </w:rPr>
        <w:t>Аккомпанировать, как своему пению, так и в кругу друзей и семьи.</w:t>
      </w:r>
    </w:p>
    <w:p w14:paraId="77EE3E0C" w14:textId="7E0936F2" w:rsidR="0096596A" w:rsidRDefault="00BB51D3" w:rsidP="0098360B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496C">
        <w:rPr>
          <w:rFonts w:ascii="Times New Roman" w:hAnsi="Times New Roman"/>
          <w:sz w:val="28"/>
          <w:szCs w:val="28"/>
        </w:rPr>
        <w:t>Уметь показать достигнутые результаты на концертах и мероприятиях.</w:t>
      </w:r>
    </w:p>
    <w:p w14:paraId="428DE903" w14:textId="77777777" w:rsidR="0013496C" w:rsidRPr="0013496C" w:rsidRDefault="0013496C" w:rsidP="001349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CF38CA" w14:textId="77777777" w:rsidR="007A12A3" w:rsidRDefault="007A12A3" w:rsidP="00672E57">
      <w:pPr>
        <w:pStyle w:val="ab"/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7A12A3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6DC25C8B" w14:textId="77777777" w:rsidR="0096596A" w:rsidRPr="00667796" w:rsidRDefault="0096596A" w:rsidP="00672E57">
      <w:pPr>
        <w:pStyle w:val="a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Аудиоаппаратура</w:t>
      </w:r>
      <w:r w:rsidR="007A12A3">
        <w:rPr>
          <w:rFonts w:ascii="Times New Roman" w:hAnsi="Times New Roman"/>
          <w:bCs/>
          <w:sz w:val="28"/>
          <w:szCs w:val="28"/>
        </w:rPr>
        <w:t>;</w:t>
      </w:r>
    </w:p>
    <w:p w14:paraId="5465456B" w14:textId="77777777" w:rsidR="0096596A" w:rsidRDefault="0096596A" w:rsidP="00672E57">
      <w:pPr>
        <w:pStyle w:val="a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Инструменты</w:t>
      </w:r>
      <w:r w:rsidR="007A12A3" w:rsidRPr="007A12A3">
        <w:rPr>
          <w:rFonts w:ascii="Times New Roman" w:hAnsi="Times New Roman"/>
          <w:bCs/>
          <w:sz w:val="28"/>
          <w:szCs w:val="28"/>
        </w:rPr>
        <w:t>(гитары)</w:t>
      </w:r>
      <w:r w:rsidR="007A12A3">
        <w:rPr>
          <w:rFonts w:ascii="Times New Roman" w:hAnsi="Times New Roman"/>
          <w:bCs/>
          <w:sz w:val="28"/>
          <w:szCs w:val="28"/>
        </w:rPr>
        <w:t xml:space="preserve"> и комплектующие</w:t>
      </w:r>
      <w:r w:rsidRPr="00667796">
        <w:rPr>
          <w:rFonts w:ascii="Times New Roman" w:hAnsi="Times New Roman"/>
          <w:bCs/>
          <w:sz w:val="28"/>
          <w:szCs w:val="28"/>
        </w:rPr>
        <w:t xml:space="preserve"> (</w:t>
      </w:r>
      <w:r w:rsidR="007A12A3">
        <w:rPr>
          <w:rFonts w:ascii="Times New Roman" w:hAnsi="Times New Roman"/>
          <w:bCs/>
          <w:sz w:val="28"/>
          <w:szCs w:val="28"/>
        </w:rPr>
        <w:t>медиатор, ремешок, каподастр и т.д.</w:t>
      </w:r>
      <w:r w:rsidRPr="00667796">
        <w:rPr>
          <w:rFonts w:ascii="Times New Roman" w:hAnsi="Times New Roman"/>
          <w:bCs/>
          <w:sz w:val="28"/>
          <w:szCs w:val="28"/>
        </w:rPr>
        <w:t>)</w:t>
      </w:r>
      <w:r w:rsidR="007A12A3">
        <w:rPr>
          <w:rFonts w:ascii="Times New Roman" w:hAnsi="Times New Roman"/>
          <w:bCs/>
          <w:sz w:val="28"/>
          <w:szCs w:val="28"/>
        </w:rPr>
        <w:t>;</w:t>
      </w:r>
    </w:p>
    <w:p w14:paraId="4C24FCB3" w14:textId="77777777" w:rsidR="007A12A3" w:rsidRPr="00667796" w:rsidRDefault="007A12A3" w:rsidP="00672E57">
      <w:pPr>
        <w:pStyle w:val="a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Сеть интернет;</w:t>
      </w:r>
    </w:p>
    <w:p w14:paraId="41FF4F45" w14:textId="77777777" w:rsidR="0096596A" w:rsidRPr="00667796" w:rsidRDefault="0096596A" w:rsidP="00672E57">
      <w:pPr>
        <w:pStyle w:val="a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Использование учебных пособий и книг</w:t>
      </w:r>
      <w:r w:rsidR="007A12A3">
        <w:rPr>
          <w:rFonts w:ascii="Times New Roman" w:hAnsi="Times New Roman"/>
          <w:bCs/>
          <w:sz w:val="28"/>
          <w:szCs w:val="28"/>
        </w:rPr>
        <w:t>;</w:t>
      </w:r>
    </w:p>
    <w:p w14:paraId="7A90E7A6" w14:textId="77777777" w:rsidR="0096596A" w:rsidRPr="00667796" w:rsidRDefault="0096596A" w:rsidP="00672E57">
      <w:pPr>
        <w:pStyle w:val="a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Наглядные пособия</w:t>
      </w:r>
      <w:r w:rsidR="007A12A3">
        <w:rPr>
          <w:rFonts w:ascii="Times New Roman" w:hAnsi="Times New Roman"/>
          <w:bCs/>
          <w:sz w:val="28"/>
          <w:szCs w:val="28"/>
        </w:rPr>
        <w:t>;</w:t>
      </w:r>
    </w:p>
    <w:p w14:paraId="2413C67D" w14:textId="77777777" w:rsidR="0096596A" w:rsidRPr="00667796" w:rsidRDefault="0096596A" w:rsidP="00672E57">
      <w:pPr>
        <w:pStyle w:val="ab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667796">
        <w:rPr>
          <w:rFonts w:ascii="Times New Roman" w:hAnsi="Times New Roman"/>
          <w:bCs/>
          <w:sz w:val="28"/>
          <w:szCs w:val="28"/>
        </w:rPr>
        <w:t>Презентации.</w:t>
      </w:r>
    </w:p>
    <w:p w14:paraId="25B27491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2E9945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8BAC78D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86641C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BB51A0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373D97" w14:textId="13AE2DF1" w:rsidR="0096596A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C252409" w14:textId="57E42A8F" w:rsidR="00B53AD5" w:rsidRDefault="00B53AD5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41A01D" w14:textId="5BA87584" w:rsidR="00B53AD5" w:rsidRDefault="00B53AD5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B121E4" w14:textId="6E6E18F8" w:rsidR="00B53AD5" w:rsidRDefault="00B53AD5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C0C693" w14:textId="4E8EBF35" w:rsidR="00B53AD5" w:rsidRDefault="00B53AD5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4A2ADF" w14:textId="5930DEBF" w:rsidR="00B53AD5" w:rsidRDefault="00B53AD5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E2A3E" w14:textId="600752BB" w:rsidR="0013496C" w:rsidRDefault="0013496C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FDB158" w14:textId="0689358B" w:rsidR="0013496C" w:rsidRDefault="0013496C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8D7CE4A" w14:textId="6A11E0F2" w:rsidR="0013496C" w:rsidRDefault="0013496C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AEF8B9D" w14:textId="62CBEEDC" w:rsidR="0013496C" w:rsidRDefault="0013496C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974C2F" w14:textId="77777777" w:rsidR="0013496C" w:rsidRDefault="0013496C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47F9841" w14:textId="77777777" w:rsidR="0096596A" w:rsidRPr="00667796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00EA81" w14:textId="77777777" w:rsidR="0096596A" w:rsidRPr="00130D62" w:rsidRDefault="0096596A" w:rsidP="00672E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67796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6360EA">
        <w:rPr>
          <w:rFonts w:ascii="Times New Roman" w:hAnsi="Times New Roman"/>
          <w:b/>
          <w:sz w:val="28"/>
          <w:szCs w:val="28"/>
        </w:rPr>
        <w:t>:</w:t>
      </w:r>
    </w:p>
    <w:p w14:paraId="54311820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1. А.С.Молодцов «Золотые песни под гитару»; 2006 г.</w:t>
      </w:r>
    </w:p>
    <w:p w14:paraId="7A77657A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2. Н.Г.Шиндина «Школа игры на шестиструнной гитаре»: новейший самоучитель; 2006 г.</w:t>
      </w:r>
    </w:p>
    <w:p w14:paraId="517D0210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3. Программа обучения игре на шестиструнной гитаре. - М., 2003.</w:t>
      </w:r>
    </w:p>
    <w:p w14:paraId="43C50CAF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4. Андреев Ю.А. Наша авторская… История, теория и современное состояние самодеятельной песни. – М.: Молодая гвардия,1991.</w:t>
      </w:r>
    </w:p>
    <w:p w14:paraId="79846C7D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5. Визбор Ю.И. Когда все были вместе… Сост. Д.А.Сухарев. М.:Киноцентр,1989.</w:t>
      </w:r>
    </w:p>
    <w:p w14:paraId="6842EC39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6. Визбор Ю.И. Я сердце оставил в синих горах. Сост. А.Я. Азаров. – М.: Физкультура и спорт,1987.</w:t>
      </w:r>
    </w:p>
    <w:p w14:paraId="6A6D2770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7. Возьмемся за руки, друзья! Рассказы об авторской песне./ Автор-составитель Л.П.Беленький. – М.: Мол. гвардия,1990.</w:t>
      </w:r>
    </w:p>
    <w:p w14:paraId="788EE0A1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8. Высоцкий В.С. Избранное. - СПб.: ТОО «Диамант», ООО «Золотой век»,1998.</w:t>
      </w:r>
    </w:p>
    <w:p w14:paraId="1C4C84BD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9. Высоцкий В.С. Нерв. Стихи. – Сост. И вступ.ст. Р.Рождественского. –М.: Фонд Высоцкого,1998.</w:t>
      </w:r>
    </w:p>
    <w:p w14:paraId="3E8D1110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10. Высоцкий В.С. Стихи и песни. – М.: Искусство,1991.</w:t>
      </w:r>
    </w:p>
    <w:p w14:paraId="44D47AD0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11. Газарян С.С. Рассказ о гитаре. – М.: Дет.лит.,1989.</w:t>
      </w:r>
    </w:p>
    <w:p w14:paraId="26785BE6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12. Городницкий А.М. И вблизи и вдали. – М.: АО Полигран,1991</w:t>
      </w:r>
    </w:p>
    <w:p w14:paraId="726A5454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13. Городницкий А.М. Перелётные ангелы. Сб. стихов и песен. – С.: Старт, М.: Интербук, 1991.</w:t>
      </w:r>
    </w:p>
    <w:p w14:paraId="7432092F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14. Давай с тобой поговорим. Песни Олега Митяева. – М.: Текмахом,1992.</w:t>
      </w:r>
    </w:p>
    <w:p w14:paraId="3E9734DA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15. Ким Ю.Ч. Летучий ковёр. Песни для театра и кино. – М.: Киноцентр,1990.</w:t>
      </w:r>
    </w:p>
    <w:p w14:paraId="49D374DF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16. Клячкин Е. Не гляди назад: песни. – СПб.: АО «Баяныч»,1994.</w:t>
      </w:r>
    </w:p>
    <w:p w14:paraId="50377B82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17. Кукин Ю. Дом на полпути. Сб./Сост. И примечания А. и М. Левитанов. – М.: Советский фонд культуры,1990.</w:t>
      </w:r>
    </w:p>
    <w:p w14:paraId="7B8A04A9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18. Митяев О.Г. Лето – это маленькая жизнь. Стихи и песни. – М.: ЭКСМО,2004.</w:t>
      </w:r>
    </w:p>
    <w:p w14:paraId="78E1D0CF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19. Наполним музыкой сердца. Антология авторской песни. Песенник. Сост. Р.А. Шилов. – М.: Советский композитор,1989.</w:t>
      </w:r>
    </w:p>
    <w:p w14:paraId="0A149A80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lastRenderedPageBreak/>
        <w:t>20. Никитин С.Я. Времена не выбирают. Сборник песен./ Сост. В.Романовой. – М.: Аргус,1994.</w:t>
      </w:r>
    </w:p>
    <w:p w14:paraId="5377D95F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21. Песни Булата Окуджавы. Сост. Л. Шилов. – М.: Музыка,1989.</w:t>
      </w:r>
    </w:p>
    <w:p w14:paraId="37DAE62E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22. Песни встреч и дорог. Авторские песни разных лет. Лит.- муз.Альманах. 2000-№5.</w:t>
      </w:r>
    </w:p>
    <w:p w14:paraId="63BD564A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23. Песни Олега Митяева про войну, про жизнь и про любовь. – Библиотека «Ваганта», Выпуски 34-35, 1994.</w:t>
      </w:r>
    </w:p>
    <w:p w14:paraId="71A43E14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24. Я учусь играть на гитаре. Автор-составитель В. Иванова. – М.: Лабиринт Пресс,2002.</w:t>
      </w:r>
    </w:p>
    <w:p w14:paraId="44EE865E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360EA">
        <w:rPr>
          <w:rFonts w:ascii="Times New Roman" w:hAnsi="Times New Roman"/>
          <w:b/>
          <w:bCs/>
          <w:sz w:val="28"/>
          <w:szCs w:val="28"/>
        </w:rPr>
        <w:t>Интернет-ресурсы:</w:t>
      </w:r>
    </w:p>
    <w:p w14:paraId="0DA59CCB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25. http://muzuchitel.com/guitar.php – Сайт Гитара от А до Я – музыкально-теоретический материал</w:t>
      </w:r>
    </w:p>
    <w:p w14:paraId="257CC6A7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26. http://www.gtp-tabs.ru – Сайт GTPTabs – музыкальные произведения в формате gtp.</w:t>
      </w:r>
    </w:p>
    <w:p w14:paraId="3EDDC345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27. http://eythorsson.com – Сайт «Исландская гитарная школа» – репертуар для классической гитары.</w:t>
      </w:r>
    </w:p>
    <w:p w14:paraId="5C98F64C" w14:textId="77777777" w:rsidR="006360EA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28. http://www.classicalguitarschool.net – Сайт The Guitar School –репертуар  для классической гитары.</w:t>
      </w:r>
    </w:p>
    <w:p w14:paraId="732D9F58" w14:textId="77777777" w:rsidR="00AB5B5E" w:rsidRPr="006360EA" w:rsidRDefault="006360EA" w:rsidP="00672E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0EA">
        <w:rPr>
          <w:rFonts w:ascii="Times New Roman" w:hAnsi="Times New Roman"/>
          <w:sz w:val="28"/>
          <w:szCs w:val="28"/>
        </w:rPr>
        <w:t>29. http://www.gitaristu.ru – биографии гитаристов, история гитары, аккорды, табулатуры.</w:t>
      </w:r>
    </w:p>
    <w:sectPr w:rsidR="00AB5B5E" w:rsidRPr="006360EA" w:rsidSect="00667796">
      <w:headerReference w:type="default" r:id="rId8"/>
      <w:footerReference w:type="default" r:id="rId9"/>
      <w:pgSz w:w="11907" w:h="16839" w:code="9"/>
      <w:pgMar w:top="1079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ED4D0" w14:textId="77777777" w:rsidR="00533126" w:rsidRDefault="00533126" w:rsidP="00B92DD2">
      <w:pPr>
        <w:spacing w:after="0" w:line="240" w:lineRule="auto"/>
      </w:pPr>
      <w:r>
        <w:separator/>
      </w:r>
    </w:p>
  </w:endnote>
  <w:endnote w:type="continuationSeparator" w:id="0">
    <w:p w14:paraId="57DC75B9" w14:textId="77777777" w:rsidR="00533126" w:rsidRDefault="00533126" w:rsidP="00B9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D4E3" w14:textId="62EF1459" w:rsidR="0096596A" w:rsidRDefault="007D2783">
    <w:pPr>
      <w:pStyle w:val="a9"/>
    </w:pPr>
    <w:r>
      <w:fldChar w:fldCharType="begin"/>
    </w:r>
    <w:r w:rsidR="00AB5B5E">
      <w:instrText xml:space="preserve"> PAGE   \* MERGEFORMAT </w:instrText>
    </w:r>
    <w:r>
      <w:fldChar w:fldCharType="separate"/>
    </w:r>
    <w:r w:rsidR="0072699C">
      <w:rPr>
        <w:noProof/>
      </w:rPr>
      <w:t>5</w:t>
    </w:r>
    <w:r>
      <w:rPr>
        <w:noProof/>
      </w:rPr>
      <w:fldChar w:fldCharType="end"/>
    </w:r>
  </w:p>
  <w:p w14:paraId="5C790020" w14:textId="77777777" w:rsidR="0096596A" w:rsidRDefault="009659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F0590" w14:textId="77777777" w:rsidR="00533126" w:rsidRDefault="00533126" w:rsidP="00B92DD2">
      <w:pPr>
        <w:spacing w:after="0" w:line="240" w:lineRule="auto"/>
      </w:pPr>
      <w:r>
        <w:separator/>
      </w:r>
    </w:p>
  </w:footnote>
  <w:footnote w:type="continuationSeparator" w:id="0">
    <w:p w14:paraId="52459C4D" w14:textId="77777777" w:rsidR="00533126" w:rsidRDefault="00533126" w:rsidP="00B9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2623" w14:textId="77777777" w:rsidR="0096596A" w:rsidRDefault="0096596A">
    <w:pPr>
      <w:pStyle w:val="a7"/>
    </w:pPr>
  </w:p>
  <w:p w14:paraId="69E2E9B3" w14:textId="77777777" w:rsidR="0096596A" w:rsidRDefault="0096596A">
    <w:pPr>
      <w:pStyle w:val="a7"/>
    </w:pPr>
  </w:p>
  <w:p w14:paraId="412C61D4" w14:textId="77777777" w:rsidR="0096596A" w:rsidRDefault="009659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D80"/>
    <w:multiLevelType w:val="hybridMultilevel"/>
    <w:tmpl w:val="C2363398"/>
    <w:lvl w:ilvl="0" w:tplc="9BBC1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8C9"/>
    <w:multiLevelType w:val="hybridMultilevel"/>
    <w:tmpl w:val="101EC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C7A65"/>
    <w:multiLevelType w:val="hybridMultilevel"/>
    <w:tmpl w:val="759A2398"/>
    <w:lvl w:ilvl="0" w:tplc="15214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9C3"/>
    <w:multiLevelType w:val="hybridMultilevel"/>
    <w:tmpl w:val="FCDC3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C31328"/>
    <w:multiLevelType w:val="hybridMultilevel"/>
    <w:tmpl w:val="537C5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51C7"/>
    <w:multiLevelType w:val="hybridMultilevel"/>
    <w:tmpl w:val="FB56A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0CC20B3"/>
    <w:multiLevelType w:val="hybridMultilevel"/>
    <w:tmpl w:val="484882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35428"/>
    <w:multiLevelType w:val="hybridMultilevel"/>
    <w:tmpl w:val="90F2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FA754F"/>
    <w:multiLevelType w:val="hybridMultilevel"/>
    <w:tmpl w:val="5FFA6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3404B"/>
    <w:multiLevelType w:val="hybridMultilevel"/>
    <w:tmpl w:val="5E72B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6810CB"/>
    <w:multiLevelType w:val="hybridMultilevel"/>
    <w:tmpl w:val="CA9A0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92807"/>
    <w:multiLevelType w:val="hybridMultilevel"/>
    <w:tmpl w:val="B94627A2"/>
    <w:lvl w:ilvl="0" w:tplc="19180AA4">
      <w:start w:val="4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2" w15:restartNumberingAfterBreak="0">
    <w:nsid w:val="1EE737B3"/>
    <w:multiLevelType w:val="hybridMultilevel"/>
    <w:tmpl w:val="E30612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FAA6BBE"/>
    <w:multiLevelType w:val="hybridMultilevel"/>
    <w:tmpl w:val="26BC4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367438"/>
    <w:multiLevelType w:val="hybridMultilevel"/>
    <w:tmpl w:val="D74C0A7E"/>
    <w:lvl w:ilvl="0" w:tplc="EBE077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F490D"/>
    <w:multiLevelType w:val="hybridMultilevel"/>
    <w:tmpl w:val="CBC628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81D47"/>
    <w:multiLevelType w:val="hybridMultilevel"/>
    <w:tmpl w:val="AF9CA9EC"/>
    <w:lvl w:ilvl="0" w:tplc="52539055">
      <w:start w:val="1"/>
      <w:numFmt w:val="decimal"/>
      <w:lvlText w:val="%1."/>
      <w:lvlJc w:val="left"/>
      <w:pPr>
        <w:ind w:left="720" w:hanging="360"/>
      </w:pPr>
    </w:lvl>
    <w:lvl w:ilvl="1" w:tplc="52539055" w:tentative="1">
      <w:start w:val="1"/>
      <w:numFmt w:val="lowerLetter"/>
      <w:lvlText w:val="%2."/>
      <w:lvlJc w:val="left"/>
      <w:pPr>
        <w:ind w:left="1440" w:hanging="360"/>
      </w:pPr>
    </w:lvl>
    <w:lvl w:ilvl="2" w:tplc="52539055" w:tentative="1">
      <w:start w:val="1"/>
      <w:numFmt w:val="lowerRoman"/>
      <w:lvlText w:val="%3."/>
      <w:lvlJc w:val="right"/>
      <w:pPr>
        <w:ind w:left="2160" w:hanging="180"/>
      </w:pPr>
    </w:lvl>
    <w:lvl w:ilvl="3" w:tplc="52539055" w:tentative="1">
      <w:start w:val="1"/>
      <w:numFmt w:val="decimal"/>
      <w:lvlText w:val="%4."/>
      <w:lvlJc w:val="left"/>
      <w:pPr>
        <w:ind w:left="2880" w:hanging="360"/>
      </w:pPr>
    </w:lvl>
    <w:lvl w:ilvl="4" w:tplc="52539055" w:tentative="1">
      <w:start w:val="1"/>
      <w:numFmt w:val="lowerLetter"/>
      <w:lvlText w:val="%5."/>
      <w:lvlJc w:val="left"/>
      <w:pPr>
        <w:ind w:left="3600" w:hanging="360"/>
      </w:pPr>
    </w:lvl>
    <w:lvl w:ilvl="5" w:tplc="52539055" w:tentative="1">
      <w:start w:val="1"/>
      <w:numFmt w:val="lowerRoman"/>
      <w:lvlText w:val="%6."/>
      <w:lvlJc w:val="right"/>
      <w:pPr>
        <w:ind w:left="4320" w:hanging="180"/>
      </w:pPr>
    </w:lvl>
    <w:lvl w:ilvl="6" w:tplc="52539055" w:tentative="1">
      <w:start w:val="1"/>
      <w:numFmt w:val="decimal"/>
      <w:lvlText w:val="%7."/>
      <w:lvlJc w:val="left"/>
      <w:pPr>
        <w:ind w:left="5040" w:hanging="360"/>
      </w:pPr>
    </w:lvl>
    <w:lvl w:ilvl="7" w:tplc="52539055" w:tentative="1">
      <w:start w:val="1"/>
      <w:numFmt w:val="lowerLetter"/>
      <w:lvlText w:val="%8."/>
      <w:lvlJc w:val="left"/>
      <w:pPr>
        <w:ind w:left="5760" w:hanging="360"/>
      </w:pPr>
    </w:lvl>
    <w:lvl w:ilvl="8" w:tplc="5253905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4309"/>
    <w:multiLevelType w:val="hybridMultilevel"/>
    <w:tmpl w:val="95CE7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75A2F"/>
    <w:multiLevelType w:val="hybridMultilevel"/>
    <w:tmpl w:val="F24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34BFD"/>
    <w:multiLevelType w:val="hybridMultilevel"/>
    <w:tmpl w:val="8036F5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0216EC"/>
    <w:multiLevelType w:val="hybridMultilevel"/>
    <w:tmpl w:val="1F24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B7E0B"/>
    <w:multiLevelType w:val="hybridMultilevel"/>
    <w:tmpl w:val="6352AA4E"/>
    <w:lvl w:ilvl="0" w:tplc="F620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D1E4D"/>
    <w:multiLevelType w:val="hybridMultilevel"/>
    <w:tmpl w:val="68D2D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AF6B2B"/>
    <w:multiLevelType w:val="hybridMultilevel"/>
    <w:tmpl w:val="D74C0A7E"/>
    <w:lvl w:ilvl="0" w:tplc="EBE077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8197F"/>
    <w:multiLevelType w:val="hybridMultilevel"/>
    <w:tmpl w:val="343440CE"/>
    <w:lvl w:ilvl="0" w:tplc="898E91D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73CF"/>
    <w:multiLevelType w:val="hybridMultilevel"/>
    <w:tmpl w:val="DAB4E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B115D3"/>
    <w:multiLevelType w:val="hybridMultilevel"/>
    <w:tmpl w:val="EE60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E6E74"/>
    <w:multiLevelType w:val="hybridMultilevel"/>
    <w:tmpl w:val="31D4177A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8" w15:restartNumberingAfterBreak="0">
    <w:nsid w:val="45D24C2E"/>
    <w:multiLevelType w:val="hybridMultilevel"/>
    <w:tmpl w:val="932EC4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9E3848"/>
    <w:multiLevelType w:val="hybridMultilevel"/>
    <w:tmpl w:val="AE48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25817"/>
    <w:multiLevelType w:val="hybridMultilevel"/>
    <w:tmpl w:val="5F4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41DD2"/>
    <w:multiLevelType w:val="hybridMultilevel"/>
    <w:tmpl w:val="1C16E532"/>
    <w:lvl w:ilvl="0" w:tplc="3DC05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8C4468"/>
    <w:multiLevelType w:val="hybridMultilevel"/>
    <w:tmpl w:val="CC183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B07BF6"/>
    <w:multiLevelType w:val="hybridMultilevel"/>
    <w:tmpl w:val="A51C9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7696C"/>
    <w:multiLevelType w:val="hybridMultilevel"/>
    <w:tmpl w:val="3B664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0976E5"/>
    <w:multiLevelType w:val="hybridMultilevel"/>
    <w:tmpl w:val="09B26E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54873B7"/>
    <w:multiLevelType w:val="hybridMultilevel"/>
    <w:tmpl w:val="F0ACA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BC7C18"/>
    <w:multiLevelType w:val="hybridMultilevel"/>
    <w:tmpl w:val="C612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B1AD6"/>
    <w:multiLevelType w:val="hybridMultilevel"/>
    <w:tmpl w:val="5742D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3614A2"/>
    <w:multiLevelType w:val="hybridMultilevel"/>
    <w:tmpl w:val="968CF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698D220F"/>
    <w:multiLevelType w:val="hybridMultilevel"/>
    <w:tmpl w:val="6352AA4E"/>
    <w:lvl w:ilvl="0" w:tplc="F620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55D64"/>
    <w:multiLevelType w:val="hybridMultilevel"/>
    <w:tmpl w:val="3432D21C"/>
    <w:lvl w:ilvl="0" w:tplc="55FC0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E225700"/>
    <w:multiLevelType w:val="hybridMultilevel"/>
    <w:tmpl w:val="E0B4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A1DDD"/>
    <w:multiLevelType w:val="hybridMultilevel"/>
    <w:tmpl w:val="E306129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2CB1744"/>
    <w:multiLevelType w:val="hybridMultilevel"/>
    <w:tmpl w:val="EA06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B2FCA"/>
    <w:multiLevelType w:val="hybridMultilevel"/>
    <w:tmpl w:val="32904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A65E9F"/>
    <w:multiLevelType w:val="hybridMultilevel"/>
    <w:tmpl w:val="90F2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AE073F"/>
    <w:multiLevelType w:val="hybridMultilevel"/>
    <w:tmpl w:val="8AAC4F36"/>
    <w:lvl w:ilvl="0" w:tplc="40F45D0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5"/>
  </w:num>
  <w:num w:numId="2">
    <w:abstractNumId w:val="6"/>
  </w:num>
  <w:num w:numId="3">
    <w:abstractNumId w:val="1"/>
  </w:num>
  <w:num w:numId="4">
    <w:abstractNumId w:val="32"/>
  </w:num>
  <w:num w:numId="5">
    <w:abstractNumId w:val="22"/>
  </w:num>
  <w:num w:numId="6">
    <w:abstractNumId w:val="3"/>
  </w:num>
  <w:num w:numId="7">
    <w:abstractNumId w:val="15"/>
  </w:num>
  <w:num w:numId="8">
    <w:abstractNumId w:val="9"/>
  </w:num>
  <w:num w:numId="9">
    <w:abstractNumId w:val="17"/>
  </w:num>
  <w:num w:numId="10">
    <w:abstractNumId w:val="33"/>
  </w:num>
  <w:num w:numId="11">
    <w:abstractNumId w:val="10"/>
  </w:num>
  <w:num w:numId="12">
    <w:abstractNumId w:val="13"/>
  </w:num>
  <w:num w:numId="13">
    <w:abstractNumId w:val="39"/>
  </w:num>
  <w:num w:numId="14">
    <w:abstractNumId w:val="38"/>
  </w:num>
  <w:num w:numId="15">
    <w:abstractNumId w:val="37"/>
  </w:num>
  <w:num w:numId="16">
    <w:abstractNumId w:val="29"/>
  </w:num>
  <w:num w:numId="17">
    <w:abstractNumId w:val="8"/>
  </w:num>
  <w:num w:numId="18">
    <w:abstractNumId w:val="44"/>
  </w:num>
  <w:num w:numId="19">
    <w:abstractNumId w:val="5"/>
  </w:num>
  <w:num w:numId="20">
    <w:abstractNumId w:val="34"/>
  </w:num>
  <w:num w:numId="21">
    <w:abstractNumId w:val="36"/>
  </w:num>
  <w:num w:numId="22">
    <w:abstractNumId w:val="46"/>
  </w:num>
  <w:num w:numId="23">
    <w:abstractNumId w:val="0"/>
  </w:num>
  <w:num w:numId="24">
    <w:abstractNumId w:val="28"/>
  </w:num>
  <w:num w:numId="25">
    <w:abstractNumId w:val="19"/>
  </w:num>
  <w:num w:numId="26">
    <w:abstractNumId w:val="45"/>
  </w:num>
  <w:num w:numId="27">
    <w:abstractNumId w:val="35"/>
  </w:num>
  <w:num w:numId="28">
    <w:abstractNumId w:val="27"/>
  </w:num>
  <w:num w:numId="29">
    <w:abstractNumId w:val="11"/>
  </w:num>
  <w:num w:numId="30">
    <w:abstractNumId w:val="47"/>
  </w:num>
  <w:num w:numId="31">
    <w:abstractNumId w:val="2"/>
  </w:num>
  <w:num w:numId="32">
    <w:abstractNumId w:val="16"/>
  </w:num>
  <w:num w:numId="33">
    <w:abstractNumId w:val="26"/>
  </w:num>
  <w:num w:numId="34">
    <w:abstractNumId w:val="18"/>
  </w:num>
  <w:num w:numId="35">
    <w:abstractNumId w:val="31"/>
  </w:num>
  <w:num w:numId="36">
    <w:abstractNumId w:val="41"/>
  </w:num>
  <w:num w:numId="37">
    <w:abstractNumId w:val="42"/>
  </w:num>
  <w:num w:numId="38">
    <w:abstractNumId w:val="30"/>
  </w:num>
  <w:num w:numId="39">
    <w:abstractNumId w:val="4"/>
  </w:num>
  <w:num w:numId="40">
    <w:abstractNumId w:val="20"/>
  </w:num>
  <w:num w:numId="41">
    <w:abstractNumId w:val="14"/>
  </w:num>
  <w:num w:numId="42">
    <w:abstractNumId w:val="40"/>
  </w:num>
  <w:num w:numId="43">
    <w:abstractNumId w:val="21"/>
  </w:num>
  <w:num w:numId="44">
    <w:abstractNumId w:val="23"/>
  </w:num>
  <w:num w:numId="45">
    <w:abstractNumId w:val="7"/>
  </w:num>
  <w:num w:numId="46">
    <w:abstractNumId w:val="24"/>
  </w:num>
  <w:num w:numId="47">
    <w:abstractNumId w:val="12"/>
  </w:num>
  <w:num w:numId="48">
    <w:abstractNumId w:val="4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74195"/>
    <w:rsid w:val="0000189C"/>
    <w:rsid w:val="00003018"/>
    <w:rsid w:val="0000487F"/>
    <w:rsid w:val="00007019"/>
    <w:rsid w:val="000075C0"/>
    <w:rsid w:val="00010102"/>
    <w:rsid w:val="00010645"/>
    <w:rsid w:val="000110E1"/>
    <w:rsid w:val="0001746D"/>
    <w:rsid w:val="00017D2E"/>
    <w:rsid w:val="00021687"/>
    <w:rsid w:val="000225EE"/>
    <w:rsid w:val="00022951"/>
    <w:rsid w:val="00023247"/>
    <w:rsid w:val="0002363B"/>
    <w:rsid w:val="00023CC8"/>
    <w:rsid w:val="000243B5"/>
    <w:rsid w:val="00026873"/>
    <w:rsid w:val="00026BD8"/>
    <w:rsid w:val="00031816"/>
    <w:rsid w:val="00031958"/>
    <w:rsid w:val="00031CB9"/>
    <w:rsid w:val="00033870"/>
    <w:rsid w:val="000345C4"/>
    <w:rsid w:val="00034BD9"/>
    <w:rsid w:val="000357DC"/>
    <w:rsid w:val="00036260"/>
    <w:rsid w:val="000378F5"/>
    <w:rsid w:val="00040237"/>
    <w:rsid w:val="000432AD"/>
    <w:rsid w:val="0004330E"/>
    <w:rsid w:val="00043621"/>
    <w:rsid w:val="00045A91"/>
    <w:rsid w:val="00046A41"/>
    <w:rsid w:val="000476A8"/>
    <w:rsid w:val="00047D1B"/>
    <w:rsid w:val="00047F2A"/>
    <w:rsid w:val="0005009A"/>
    <w:rsid w:val="000510BB"/>
    <w:rsid w:val="00052307"/>
    <w:rsid w:val="00052B2F"/>
    <w:rsid w:val="00053271"/>
    <w:rsid w:val="00053306"/>
    <w:rsid w:val="000540D3"/>
    <w:rsid w:val="00054330"/>
    <w:rsid w:val="000544AB"/>
    <w:rsid w:val="000545F7"/>
    <w:rsid w:val="00054616"/>
    <w:rsid w:val="00055199"/>
    <w:rsid w:val="00055A7D"/>
    <w:rsid w:val="000566B8"/>
    <w:rsid w:val="000569A8"/>
    <w:rsid w:val="00056BF6"/>
    <w:rsid w:val="00056E57"/>
    <w:rsid w:val="0005784A"/>
    <w:rsid w:val="00060301"/>
    <w:rsid w:val="00062BF4"/>
    <w:rsid w:val="000633DD"/>
    <w:rsid w:val="00063710"/>
    <w:rsid w:val="000647B1"/>
    <w:rsid w:val="000648C8"/>
    <w:rsid w:val="00065B57"/>
    <w:rsid w:val="00065C39"/>
    <w:rsid w:val="000671AD"/>
    <w:rsid w:val="00067AA9"/>
    <w:rsid w:val="00070B87"/>
    <w:rsid w:val="0007151C"/>
    <w:rsid w:val="00072D8E"/>
    <w:rsid w:val="00074F9A"/>
    <w:rsid w:val="0007580D"/>
    <w:rsid w:val="000770DB"/>
    <w:rsid w:val="000803E0"/>
    <w:rsid w:val="00080C9F"/>
    <w:rsid w:val="00081198"/>
    <w:rsid w:val="000829DB"/>
    <w:rsid w:val="00083D71"/>
    <w:rsid w:val="000845E4"/>
    <w:rsid w:val="00085965"/>
    <w:rsid w:val="000861EC"/>
    <w:rsid w:val="00087294"/>
    <w:rsid w:val="00087577"/>
    <w:rsid w:val="000879EF"/>
    <w:rsid w:val="00087ABF"/>
    <w:rsid w:val="000916EE"/>
    <w:rsid w:val="000919AD"/>
    <w:rsid w:val="00091B25"/>
    <w:rsid w:val="00092457"/>
    <w:rsid w:val="000924EA"/>
    <w:rsid w:val="00092DEA"/>
    <w:rsid w:val="00092F1D"/>
    <w:rsid w:val="00093C11"/>
    <w:rsid w:val="00094CCE"/>
    <w:rsid w:val="0009526A"/>
    <w:rsid w:val="00095310"/>
    <w:rsid w:val="00096AC8"/>
    <w:rsid w:val="000A0461"/>
    <w:rsid w:val="000A0D03"/>
    <w:rsid w:val="000A2978"/>
    <w:rsid w:val="000A4BFC"/>
    <w:rsid w:val="000A63FC"/>
    <w:rsid w:val="000A65E7"/>
    <w:rsid w:val="000A6981"/>
    <w:rsid w:val="000A6FF9"/>
    <w:rsid w:val="000A7516"/>
    <w:rsid w:val="000B1999"/>
    <w:rsid w:val="000B1DF2"/>
    <w:rsid w:val="000B348B"/>
    <w:rsid w:val="000B3C9C"/>
    <w:rsid w:val="000B44FB"/>
    <w:rsid w:val="000B53A3"/>
    <w:rsid w:val="000B5A6E"/>
    <w:rsid w:val="000C0557"/>
    <w:rsid w:val="000C15E5"/>
    <w:rsid w:val="000C240C"/>
    <w:rsid w:val="000C2E2B"/>
    <w:rsid w:val="000C338F"/>
    <w:rsid w:val="000C3B37"/>
    <w:rsid w:val="000C4336"/>
    <w:rsid w:val="000C4993"/>
    <w:rsid w:val="000C5660"/>
    <w:rsid w:val="000C5D12"/>
    <w:rsid w:val="000C6F03"/>
    <w:rsid w:val="000C7132"/>
    <w:rsid w:val="000C7A04"/>
    <w:rsid w:val="000C7F21"/>
    <w:rsid w:val="000D004D"/>
    <w:rsid w:val="000D0411"/>
    <w:rsid w:val="000D072B"/>
    <w:rsid w:val="000D095A"/>
    <w:rsid w:val="000D23E5"/>
    <w:rsid w:val="000D2541"/>
    <w:rsid w:val="000D2D87"/>
    <w:rsid w:val="000D305F"/>
    <w:rsid w:val="000D4052"/>
    <w:rsid w:val="000D43E4"/>
    <w:rsid w:val="000D4AD7"/>
    <w:rsid w:val="000D6E46"/>
    <w:rsid w:val="000D7AC3"/>
    <w:rsid w:val="000E0F0D"/>
    <w:rsid w:val="000E21E8"/>
    <w:rsid w:val="000E3534"/>
    <w:rsid w:val="000E3860"/>
    <w:rsid w:val="000E444B"/>
    <w:rsid w:val="000E4451"/>
    <w:rsid w:val="000E4ADB"/>
    <w:rsid w:val="000E52D5"/>
    <w:rsid w:val="000E57AD"/>
    <w:rsid w:val="000E7ED0"/>
    <w:rsid w:val="000F047B"/>
    <w:rsid w:val="000F0C1F"/>
    <w:rsid w:val="000F14C4"/>
    <w:rsid w:val="000F152B"/>
    <w:rsid w:val="000F2544"/>
    <w:rsid w:val="000F33F0"/>
    <w:rsid w:val="000F4207"/>
    <w:rsid w:val="001018C6"/>
    <w:rsid w:val="00101CB9"/>
    <w:rsid w:val="001024EE"/>
    <w:rsid w:val="00102C65"/>
    <w:rsid w:val="00102D86"/>
    <w:rsid w:val="00105985"/>
    <w:rsid w:val="0010632B"/>
    <w:rsid w:val="00107C49"/>
    <w:rsid w:val="00112B4E"/>
    <w:rsid w:val="001137C7"/>
    <w:rsid w:val="001209BC"/>
    <w:rsid w:val="001218E8"/>
    <w:rsid w:val="00121B64"/>
    <w:rsid w:val="00122A0B"/>
    <w:rsid w:val="00123B97"/>
    <w:rsid w:val="00125354"/>
    <w:rsid w:val="00125FC8"/>
    <w:rsid w:val="00126CB2"/>
    <w:rsid w:val="00126EF7"/>
    <w:rsid w:val="00130D62"/>
    <w:rsid w:val="001336A6"/>
    <w:rsid w:val="0013496C"/>
    <w:rsid w:val="00135134"/>
    <w:rsid w:val="001361CF"/>
    <w:rsid w:val="0013671E"/>
    <w:rsid w:val="001374C9"/>
    <w:rsid w:val="001446A1"/>
    <w:rsid w:val="00146290"/>
    <w:rsid w:val="00147463"/>
    <w:rsid w:val="00147745"/>
    <w:rsid w:val="00147F97"/>
    <w:rsid w:val="00152186"/>
    <w:rsid w:val="0015294A"/>
    <w:rsid w:val="001529EF"/>
    <w:rsid w:val="00152D04"/>
    <w:rsid w:val="00154468"/>
    <w:rsid w:val="00154D45"/>
    <w:rsid w:val="00155D69"/>
    <w:rsid w:val="00155DE3"/>
    <w:rsid w:val="00156D6F"/>
    <w:rsid w:val="00157AEA"/>
    <w:rsid w:val="00161D04"/>
    <w:rsid w:val="001620A7"/>
    <w:rsid w:val="00162CCD"/>
    <w:rsid w:val="00163962"/>
    <w:rsid w:val="001662D7"/>
    <w:rsid w:val="001663EE"/>
    <w:rsid w:val="0016641B"/>
    <w:rsid w:val="001670DB"/>
    <w:rsid w:val="001706B9"/>
    <w:rsid w:val="0017131D"/>
    <w:rsid w:val="001724E6"/>
    <w:rsid w:val="001753B9"/>
    <w:rsid w:val="0017574A"/>
    <w:rsid w:val="00175C43"/>
    <w:rsid w:val="0018177B"/>
    <w:rsid w:val="001839D1"/>
    <w:rsid w:val="00183E88"/>
    <w:rsid w:val="0018435E"/>
    <w:rsid w:val="00184C62"/>
    <w:rsid w:val="001904B2"/>
    <w:rsid w:val="00192935"/>
    <w:rsid w:val="0019326D"/>
    <w:rsid w:val="00193465"/>
    <w:rsid w:val="0019350E"/>
    <w:rsid w:val="00194326"/>
    <w:rsid w:val="00195206"/>
    <w:rsid w:val="00195A12"/>
    <w:rsid w:val="00196FB9"/>
    <w:rsid w:val="00196FDE"/>
    <w:rsid w:val="001971E9"/>
    <w:rsid w:val="001972BD"/>
    <w:rsid w:val="00197724"/>
    <w:rsid w:val="001977C6"/>
    <w:rsid w:val="001A0694"/>
    <w:rsid w:val="001A08B7"/>
    <w:rsid w:val="001A25FB"/>
    <w:rsid w:val="001A2A27"/>
    <w:rsid w:val="001A32A1"/>
    <w:rsid w:val="001A3AA4"/>
    <w:rsid w:val="001A47A5"/>
    <w:rsid w:val="001A5055"/>
    <w:rsid w:val="001A6245"/>
    <w:rsid w:val="001A6774"/>
    <w:rsid w:val="001B0831"/>
    <w:rsid w:val="001B2B70"/>
    <w:rsid w:val="001B4700"/>
    <w:rsid w:val="001B4BFE"/>
    <w:rsid w:val="001C0017"/>
    <w:rsid w:val="001C0567"/>
    <w:rsid w:val="001C08E7"/>
    <w:rsid w:val="001C0FDD"/>
    <w:rsid w:val="001C1A99"/>
    <w:rsid w:val="001C1BD6"/>
    <w:rsid w:val="001C1C09"/>
    <w:rsid w:val="001C2BF2"/>
    <w:rsid w:val="001C360C"/>
    <w:rsid w:val="001C3EA6"/>
    <w:rsid w:val="001C457E"/>
    <w:rsid w:val="001C4CFE"/>
    <w:rsid w:val="001C5FF0"/>
    <w:rsid w:val="001C6E78"/>
    <w:rsid w:val="001C7312"/>
    <w:rsid w:val="001D3B05"/>
    <w:rsid w:val="001D3B72"/>
    <w:rsid w:val="001D5D8F"/>
    <w:rsid w:val="001E139F"/>
    <w:rsid w:val="001E3439"/>
    <w:rsid w:val="001E3B12"/>
    <w:rsid w:val="001E48C2"/>
    <w:rsid w:val="001E4B2C"/>
    <w:rsid w:val="001F0081"/>
    <w:rsid w:val="001F179F"/>
    <w:rsid w:val="001F17EA"/>
    <w:rsid w:val="001F1BE7"/>
    <w:rsid w:val="001F1C9C"/>
    <w:rsid w:val="001F2007"/>
    <w:rsid w:val="001F2424"/>
    <w:rsid w:val="001F3955"/>
    <w:rsid w:val="001F3C92"/>
    <w:rsid w:val="001F6DA2"/>
    <w:rsid w:val="001F6ED7"/>
    <w:rsid w:val="001F6F8F"/>
    <w:rsid w:val="0020065E"/>
    <w:rsid w:val="0020210D"/>
    <w:rsid w:val="00202A24"/>
    <w:rsid w:val="00203059"/>
    <w:rsid w:val="002045D0"/>
    <w:rsid w:val="00204BD3"/>
    <w:rsid w:val="00207315"/>
    <w:rsid w:val="0021112C"/>
    <w:rsid w:val="0021168D"/>
    <w:rsid w:val="002148F8"/>
    <w:rsid w:val="00216DF9"/>
    <w:rsid w:val="002201CC"/>
    <w:rsid w:val="0022264D"/>
    <w:rsid w:val="002236BC"/>
    <w:rsid w:val="00223789"/>
    <w:rsid w:val="00223B2E"/>
    <w:rsid w:val="002274DA"/>
    <w:rsid w:val="002279C4"/>
    <w:rsid w:val="00227E1E"/>
    <w:rsid w:val="0023045B"/>
    <w:rsid w:val="00231D34"/>
    <w:rsid w:val="00232AA1"/>
    <w:rsid w:val="0023366D"/>
    <w:rsid w:val="00235E5F"/>
    <w:rsid w:val="00236466"/>
    <w:rsid w:val="002365B4"/>
    <w:rsid w:val="0023766F"/>
    <w:rsid w:val="002376CD"/>
    <w:rsid w:val="00237E1E"/>
    <w:rsid w:val="00237FCC"/>
    <w:rsid w:val="00240861"/>
    <w:rsid w:val="00241CC2"/>
    <w:rsid w:val="00243B3B"/>
    <w:rsid w:val="00244CA1"/>
    <w:rsid w:val="00245B84"/>
    <w:rsid w:val="00246092"/>
    <w:rsid w:val="002463DD"/>
    <w:rsid w:val="00247976"/>
    <w:rsid w:val="00250D54"/>
    <w:rsid w:val="00251956"/>
    <w:rsid w:val="002522AF"/>
    <w:rsid w:val="00252B7B"/>
    <w:rsid w:val="00253C8D"/>
    <w:rsid w:val="0025662F"/>
    <w:rsid w:val="0025752E"/>
    <w:rsid w:val="0026030E"/>
    <w:rsid w:val="002615B6"/>
    <w:rsid w:val="00263E30"/>
    <w:rsid w:val="00265291"/>
    <w:rsid w:val="00270D64"/>
    <w:rsid w:val="00271B41"/>
    <w:rsid w:val="00275BA0"/>
    <w:rsid w:val="00276D55"/>
    <w:rsid w:val="002801A8"/>
    <w:rsid w:val="00281475"/>
    <w:rsid w:val="0028195D"/>
    <w:rsid w:val="002827B6"/>
    <w:rsid w:val="00282960"/>
    <w:rsid w:val="00282ABE"/>
    <w:rsid w:val="00282C1F"/>
    <w:rsid w:val="002832E5"/>
    <w:rsid w:val="00283B83"/>
    <w:rsid w:val="0028558E"/>
    <w:rsid w:val="00286CD0"/>
    <w:rsid w:val="00287664"/>
    <w:rsid w:val="002877F0"/>
    <w:rsid w:val="002878D0"/>
    <w:rsid w:val="00290506"/>
    <w:rsid w:val="00291EB0"/>
    <w:rsid w:val="00291FC5"/>
    <w:rsid w:val="00293C5B"/>
    <w:rsid w:val="002946C1"/>
    <w:rsid w:val="0029537C"/>
    <w:rsid w:val="00296315"/>
    <w:rsid w:val="002A1DA6"/>
    <w:rsid w:val="002A3A43"/>
    <w:rsid w:val="002A3D53"/>
    <w:rsid w:val="002A4132"/>
    <w:rsid w:val="002A608E"/>
    <w:rsid w:val="002A6296"/>
    <w:rsid w:val="002A7D99"/>
    <w:rsid w:val="002B07B1"/>
    <w:rsid w:val="002B17E6"/>
    <w:rsid w:val="002B2E95"/>
    <w:rsid w:val="002B3199"/>
    <w:rsid w:val="002B4156"/>
    <w:rsid w:val="002B4ED4"/>
    <w:rsid w:val="002B7B01"/>
    <w:rsid w:val="002B7FEF"/>
    <w:rsid w:val="002C0EC7"/>
    <w:rsid w:val="002C13E0"/>
    <w:rsid w:val="002C34B0"/>
    <w:rsid w:val="002C3EE4"/>
    <w:rsid w:val="002C5799"/>
    <w:rsid w:val="002C5A01"/>
    <w:rsid w:val="002C7AF6"/>
    <w:rsid w:val="002D05D5"/>
    <w:rsid w:val="002D4678"/>
    <w:rsid w:val="002D61DE"/>
    <w:rsid w:val="002D7E36"/>
    <w:rsid w:val="002E0EE5"/>
    <w:rsid w:val="002E1251"/>
    <w:rsid w:val="002E1288"/>
    <w:rsid w:val="002E1BED"/>
    <w:rsid w:val="002E25A6"/>
    <w:rsid w:val="002E5592"/>
    <w:rsid w:val="002E5EB7"/>
    <w:rsid w:val="002E68F2"/>
    <w:rsid w:val="002E7634"/>
    <w:rsid w:val="002F14E3"/>
    <w:rsid w:val="002F17A5"/>
    <w:rsid w:val="002F1E03"/>
    <w:rsid w:val="002F23ED"/>
    <w:rsid w:val="002F28BD"/>
    <w:rsid w:val="002F3502"/>
    <w:rsid w:val="002F408E"/>
    <w:rsid w:val="002F43CE"/>
    <w:rsid w:val="002F46AA"/>
    <w:rsid w:val="002F4718"/>
    <w:rsid w:val="002F4D6C"/>
    <w:rsid w:val="002F70D2"/>
    <w:rsid w:val="00300D43"/>
    <w:rsid w:val="003012F8"/>
    <w:rsid w:val="00301683"/>
    <w:rsid w:val="00303C38"/>
    <w:rsid w:val="0030508D"/>
    <w:rsid w:val="00305EE3"/>
    <w:rsid w:val="00306149"/>
    <w:rsid w:val="0031008E"/>
    <w:rsid w:val="00310D3E"/>
    <w:rsid w:val="00311DE5"/>
    <w:rsid w:val="003125EF"/>
    <w:rsid w:val="0031383B"/>
    <w:rsid w:val="0031585A"/>
    <w:rsid w:val="00315E59"/>
    <w:rsid w:val="00316209"/>
    <w:rsid w:val="003202E9"/>
    <w:rsid w:val="00321538"/>
    <w:rsid w:val="00321724"/>
    <w:rsid w:val="003233AD"/>
    <w:rsid w:val="00326035"/>
    <w:rsid w:val="00330EE1"/>
    <w:rsid w:val="00331723"/>
    <w:rsid w:val="00332EEA"/>
    <w:rsid w:val="00332FA9"/>
    <w:rsid w:val="003334F6"/>
    <w:rsid w:val="00335312"/>
    <w:rsid w:val="00335451"/>
    <w:rsid w:val="003363A4"/>
    <w:rsid w:val="0033720B"/>
    <w:rsid w:val="00337CA1"/>
    <w:rsid w:val="003404E1"/>
    <w:rsid w:val="00341058"/>
    <w:rsid w:val="003435B5"/>
    <w:rsid w:val="00344AE3"/>
    <w:rsid w:val="00344C1B"/>
    <w:rsid w:val="00344C8E"/>
    <w:rsid w:val="00345409"/>
    <w:rsid w:val="00346839"/>
    <w:rsid w:val="00347979"/>
    <w:rsid w:val="00347E54"/>
    <w:rsid w:val="00351D0F"/>
    <w:rsid w:val="00352020"/>
    <w:rsid w:val="00352166"/>
    <w:rsid w:val="0035298D"/>
    <w:rsid w:val="00352A69"/>
    <w:rsid w:val="00352EB7"/>
    <w:rsid w:val="003531EF"/>
    <w:rsid w:val="003532C3"/>
    <w:rsid w:val="00353309"/>
    <w:rsid w:val="00355394"/>
    <w:rsid w:val="00355634"/>
    <w:rsid w:val="00356B6C"/>
    <w:rsid w:val="00357754"/>
    <w:rsid w:val="0036179B"/>
    <w:rsid w:val="00361C1C"/>
    <w:rsid w:val="003620AC"/>
    <w:rsid w:val="00362E41"/>
    <w:rsid w:val="00363280"/>
    <w:rsid w:val="00363530"/>
    <w:rsid w:val="00363ECF"/>
    <w:rsid w:val="003645E5"/>
    <w:rsid w:val="00365C2E"/>
    <w:rsid w:val="00366C7C"/>
    <w:rsid w:val="00366D35"/>
    <w:rsid w:val="003671F3"/>
    <w:rsid w:val="003705E1"/>
    <w:rsid w:val="00371188"/>
    <w:rsid w:val="003715F4"/>
    <w:rsid w:val="00374D96"/>
    <w:rsid w:val="00375166"/>
    <w:rsid w:val="00381CA8"/>
    <w:rsid w:val="00382622"/>
    <w:rsid w:val="003854B6"/>
    <w:rsid w:val="00385AD2"/>
    <w:rsid w:val="00387BD3"/>
    <w:rsid w:val="00387CC8"/>
    <w:rsid w:val="00390981"/>
    <w:rsid w:val="00392002"/>
    <w:rsid w:val="0039206F"/>
    <w:rsid w:val="00392B24"/>
    <w:rsid w:val="003936D5"/>
    <w:rsid w:val="0039402C"/>
    <w:rsid w:val="00394BAF"/>
    <w:rsid w:val="0039611C"/>
    <w:rsid w:val="00396354"/>
    <w:rsid w:val="003977A1"/>
    <w:rsid w:val="003A0078"/>
    <w:rsid w:val="003A0748"/>
    <w:rsid w:val="003A132A"/>
    <w:rsid w:val="003A18DD"/>
    <w:rsid w:val="003A2B12"/>
    <w:rsid w:val="003A3AD9"/>
    <w:rsid w:val="003A53E4"/>
    <w:rsid w:val="003A7588"/>
    <w:rsid w:val="003B0281"/>
    <w:rsid w:val="003B03CE"/>
    <w:rsid w:val="003B1682"/>
    <w:rsid w:val="003B2195"/>
    <w:rsid w:val="003B25A7"/>
    <w:rsid w:val="003B35EB"/>
    <w:rsid w:val="003B400F"/>
    <w:rsid w:val="003B68E1"/>
    <w:rsid w:val="003B75D2"/>
    <w:rsid w:val="003B7633"/>
    <w:rsid w:val="003B7F45"/>
    <w:rsid w:val="003B7F8A"/>
    <w:rsid w:val="003C2C48"/>
    <w:rsid w:val="003C53DE"/>
    <w:rsid w:val="003C5488"/>
    <w:rsid w:val="003C577B"/>
    <w:rsid w:val="003C5F86"/>
    <w:rsid w:val="003C5F91"/>
    <w:rsid w:val="003C77B7"/>
    <w:rsid w:val="003C7D2C"/>
    <w:rsid w:val="003D13D5"/>
    <w:rsid w:val="003D1DA5"/>
    <w:rsid w:val="003D3697"/>
    <w:rsid w:val="003D3AA9"/>
    <w:rsid w:val="003D4215"/>
    <w:rsid w:val="003D4894"/>
    <w:rsid w:val="003D5505"/>
    <w:rsid w:val="003D55F5"/>
    <w:rsid w:val="003D5CCC"/>
    <w:rsid w:val="003D65FB"/>
    <w:rsid w:val="003D6CF0"/>
    <w:rsid w:val="003D709D"/>
    <w:rsid w:val="003E0C93"/>
    <w:rsid w:val="003E1E99"/>
    <w:rsid w:val="003E3460"/>
    <w:rsid w:val="003E48AE"/>
    <w:rsid w:val="003E7BFB"/>
    <w:rsid w:val="003F1BE9"/>
    <w:rsid w:val="003F2828"/>
    <w:rsid w:val="003F3127"/>
    <w:rsid w:val="003F3852"/>
    <w:rsid w:val="003F45DE"/>
    <w:rsid w:val="003F6623"/>
    <w:rsid w:val="003F701F"/>
    <w:rsid w:val="00400438"/>
    <w:rsid w:val="00400487"/>
    <w:rsid w:val="00400C77"/>
    <w:rsid w:val="00400C94"/>
    <w:rsid w:val="00402D3F"/>
    <w:rsid w:val="00403B5D"/>
    <w:rsid w:val="00404193"/>
    <w:rsid w:val="00404D30"/>
    <w:rsid w:val="00405A14"/>
    <w:rsid w:val="00405DD9"/>
    <w:rsid w:val="00406D22"/>
    <w:rsid w:val="00407A76"/>
    <w:rsid w:val="00407E2D"/>
    <w:rsid w:val="00410276"/>
    <w:rsid w:val="00410CB8"/>
    <w:rsid w:val="00410D16"/>
    <w:rsid w:val="00411A4C"/>
    <w:rsid w:val="00411D6A"/>
    <w:rsid w:val="004122BF"/>
    <w:rsid w:val="004134F7"/>
    <w:rsid w:val="00413791"/>
    <w:rsid w:val="00413B94"/>
    <w:rsid w:val="00414ACD"/>
    <w:rsid w:val="00417502"/>
    <w:rsid w:val="004176CC"/>
    <w:rsid w:val="0042028E"/>
    <w:rsid w:val="0042246C"/>
    <w:rsid w:val="00422972"/>
    <w:rsid w:val="00422F68"/>
    <w:rsid w:val="00423EBE"/>
    <w:rsid w:val="00426157"/>
    <w:rsid w:val="004274EA"/>
    <w:rsid w:val="004275CE"/>
    <w:rsid w:val="0043191E"/>
    <w:rsid w:val="00431D16"/>
    <w:rsid w:val="004326F3"/>
    <w:rsid w:val="00432D74"/>
    <w:rsid w:val="00433DC6"/>
    <w:rsid w:val="00433E00"/>
    <w:rsid w:val="00434CAF"/>
    <w:rsid w:val="004353A6"/>
    <w:rsid w:val="00435B4C"/>
    <w:rsid w:val="0044229F"/>
    <w:rsid w:val="0044315E"/>
    <w:rsid w:val="00443489"/>
    <w:rsid w:val="004449C6"/>
    <w:rsid w:val="0044615D"/>
    <w:rsid w:val="0045070B"/>
    <w:rsid w:val="00450E42"/>
    <w:rsid w:val="00451097"/>
    <w:rsid w:val="00451428"/>
    <w:rsid w:val="00451EAE"/>
    <w:rsid w:val="00452266"/>
    <w:rsid w:val="00452B64"/>
    <w:rsid w:val="00454137"/>
    <w:rsid w:val="004543AB"/>
    <w:rsid w:val="00454CE4"/>
    <w:rsid w:val="00455444"/>
    <w:rsid w:val="00456032"/>
    <w:rsid w:val="00456A61"/>
    <w:rsid w:val="00457822"/>
    <w:rsid w:val="00457CDE"/>
    <w:rsid w:val="004609CC"/>
    <w:rsid w:val="00460D81"/>
    <w:rsid w:val="00461E7C"/>
    <w:rsid w:val="00462FB7"/>
    <w:rsid w:val="00463742"/>
    <w:rsid w:val="0046397D"/>
    <w:rsid w:val="004662A4"/>
    <w:rsid w:val="00466329"/>
    <w:rsid w:val="00466869"/>
    <w:rsid w:val="00466DB7"/>
    <w:rsid w:val="00471289"/>
    <w:rsid w:val="0047165F"/>
    <w:rsid w:val="00471BF9"/>
    <w:rsid w:val="00480AB2"/>
    <w:rsid w:val="004823D9"/>
    <w:rsid w:val="00483685"/>
    <w:rsid w:val="00485FDE"/>
    <w:rsid w:val="00487061"/>
    <w:rsid w:val="00487BF8"/>
    <w:rsid w:val="00494E99"/>
    <w:rsid w:val="00494F79"/>
    <w:rsid w:val="00495208"/>
    <w:rsid w:val="00495651"/>
    <w:rsid w:val="00495ED7"/>
    <w:rsid w:val="004964B1"/>
    <w:rsid w:val="00496C80"/>
    <w:rsid w:val="00497A42"/>
    <w:rsid w:val="00497B08"/>
    <w:rsid w:val="00497D16"/>
    <w:rsid w:val="004A11FC"/>
    <w:rsid w:val="004A1D82"/>
    <w:rsid w:val="004A2874"/>
    <w:rsid w:val="004A2AA6"/>
    <w:rsid w:val="004A37CB"/>
    <w:rsid w:val="004A4970"/>
    <w:rsid w:val="004A618A"/>
    <w:rsid w:val="004A6590"/>
    <w:rsid w:val="004B033A"/>
    <w:rsid w:val="004B0CE8"/>
    <w:rsid w:val="004B1508"/>
    <w:rsid w:val="004B3BAF"/>
    <w:rsid w:val="004B480B"/>
    <w:rsid w:val="004B4932"/>
    <w:rsid w:val="004B4E00"/>
    <w:rsid w:val="004B79B2"/>
    <w:rsid w:val="004B7D63"/>
    <w:rsid w:val="004C3C71"/>
    <w:rsid w:val="004C476A"/>
    <w:rsid w:val="004C5485"/>
    <w:rsid w:val="004C5FA5"/>
    <w:rsid w:val="004C60B6"/>
    <w:rsid w:val="004C7265"/>
    <w:rsid w:val="004C758B"/>
    <w:rsid w:val="004D0A42"/>
    <w:rsid w:val="004D0D45"/>
    <w:rsid w:val="004D0FF0"/>
    <w:rsid w:val="004D114D"/>
    <w:rsid w:val="004D28A8"/>
    <w:rsid w:val="004D2912"/>
    <w:rsid w:val="004D4866"/>
    <w:rsid w:val="004D4950"/>
    <w:rsid w:val="004D4DB9"/>
    <w:rsid w:val="004D591A"/>
    <w:rsid w:val="004D6973"/>
    <w:rsid w:val="004D6CED"/>
    <w:rsid w:val="004D7086"/>
    <w:rsid w:val="004E0A05"/>
    <w:rsid w:val="004E1290"/>
    <w:rsid w:val="004E1BED"/>
    <w:rsid w:val="004E3139"/>
    <w:rsid w:val="004E3155"/>
    <w:rsid w:val="004E34DA"/>
    <w:rsid w:val="004E46D8"/>
    <w:rsid w:val="004E5814"/>
    <w:rsid w:val="004E69F6"/>
    <w:rsid w:val="004E6FB2"/>
    <w:rsid w:val="004F140A"/>
    <w:rsid w:val="004F1F9C"/>
    <w:rsid w:val="004F6004"/>
    <w:rsid w:val="0050265B"/>
    <w:rsid w:val="00503132"/>
    <w:rsid w:val="0050357A"/>
    <w:rsid w:val="0050418D"/>
    <w:rsid w:val="00504675"/>
    <w:rsid w:val="00504C97"/>
    <w:rsid w:val="00506560"/>
    <w:rsid w:val="00506C97"/>
    <w:rsid w:val="00507AE5"/>
    <w:rsid w:val="005100A3"/>
    <w:rsid w:val="00510447"/>
    <w:rsid w:val="0051181A"/>
    <w:rsid w:val="0051206C"/>
    <w:rsid w:val="0051361E"/>
    <w:rsid w:val="00514A02"/>
    <w:rsid w:val="00514CA9"/>
    <w:rsid w:val="00515255"/>
    <w:rsid w:val="00515F87"/>
    <w:rsid w:val="00520485"/>
    <w:rsid w:val="00522C5B"/>
    <w:rsid w:val="00522DB6"/>
    <w:rsid w:val="00522E16"/>
    <w:rsid w:val="00524980"/>
    <w:rsid w:val="00525C54"/>
    <w:rsid w:val="00526789"/>
    <w:rsid w:val="005269CC"/>
    <w:rsid w:val="00526F2C"/>
    <w:rsid w:val="005277F5"/>
    <w:rsid w:val="005312DE"/>
    <w:rsid w:val="00533126"/>
    <w:rsid w:val="00533DB9"/>
    <w:rsid w:val="005359ED"/>
    <w:rsid w:val="00540896"/>
    <w:rsid w:val="00540CC3"/>
    <w:rsid w:val="005423B3"/>
    <w:rsid w:val="0054278B"/>
    <w:rsid w:val="00542DFD"/>
    <w:rsid w:val="005437E2"/>
    <w:rsid w:val="00543946"/>
    <w:rsid w:val="00543D49"/>
    <w:rsid w:val="00545FDC"/>
    <w:rsid w:val="00546004"/>
    <w:rsid w:val="00550371"/>
    <w:rsid w:val="00550C8A"/>
    <w:rsid w:val="00551FDC"/>
    <w:rsid w:val="005526A2"/>
    <w:rsid w:val="00552EFE"/>
    <w:rsid w:val="00553CBE"/>
    <w:rsid w:val="00554DDD"/>
    <w:rsid w:val="005558AE"/>
    <w:rsid w:val="005564C6"/>
    <w:rsid w:val="00561832"/>
    <w:rsid w:val="005618AA"/>
    <w:rsid w:val="00562C9B"/>
    <w:rsid w:val="00563715"/>
    <w:rsid w:val="005646FD"/>
    <w:rsid w:val="0056545B"/>
    <w:rsid w:val="0056694D"/>
    <w:rsid w:val="00567668"/>
    <w:rsid w:val="005679D0"/>
    <w:rsid w:val="005715DA"/>
    <w:rsid w:val="00574034"/>
    <w:rsid w:val="00574195"/>
    <w:rsid w:val="005752ED"/>
    <w:rsid w:val="00576753"/>
    <w:rsid w:val="00580CD6"/>
    <w:rsid w:val="005814E8"/>
    <w:rsid w:val="00581C51"/>
    <w:rsid w:val="00583573"/>
    <w:rsid w:val="00585379"/>
    <w:rsid w:val="0058564F"/>
    <w:rsid w:val="00585EB3"/>
    <w:rsid w:val="005873DF"/>
    <w:rsid w:val="00590901"/>
    <w:rsid w:val="00590C40"/>
    <w:rsid w:val="00592904"/>
    <w:rsid w:val="00592D17"/>
    <w:rsid w:val="00594631"/>
    <w:rsid w:val="005953C0"/>
    <w:rsid w:val="0059554C"/>
    <w:rsid w:val="005969CC"/>
    <w:rsid w:val="00596AFB"/>
    <w:rsid w:val="00597820"/>
    <w:rsid w:val="005A038C"/>
    <w:rsid w:val="005A09E7"/>
    <w:rsid w:val="005A0F02"/>
    <w:rsid w:val="005A1C02"/>
    <w:rsid w:val="005A3BA2"/>
    <w:rsid w:val="005A3E8C"/>
    <w:rsid w:val="005A6FB4"/>
    <w:rsid w:val="005A755D"/>
    <w:rsid w:val="005B08D1"/>
    <w:rsid w:val="005B1395"/>
    <w:rsid w:val="005B198F"/>
    <w:rsid w:val="005B2B2F"/>
    <w:rsid w:val="005B2FCF"/>
    <w:rsid w:val="005B3873"/>
    <w:rsid w:val="005B5473"/>
    <w:rsid w:val="005B62A9"/>
    <w:rsid w:val="005B6988"/>
    <w:rsid w:val="005B6C19"/>
    <w:rsid w:val="005B72D1"/>
    <w:rsid w:val="005C0CDD"/>
    <w:rsid w:val="005C17BE"/>
    <w:rsid w:val="005C2E37"/>
    <w:rsid w:val="005C301E"/>
    <w:rsid w:val="005C5243"/>
    <w:rsid w:val="005C5E94"/>
    <w:rsid w:val="005C7554"/>
    <w:rsid w:val="005C756C"/>
    <w:rsid w:val="005C778D"/>
    <w:rsid w:val="005C7CE9"/>
    <w:rsid w:val="005C7D3F"/>
    <w:rsid w:val="005D0150"/>
    <w:rsid w:val="005D22C7"/>
    <w:rsid w:val="005D33C2"/>
    <w:rsid w:val="005D3955"/>
    <w:rsid w:val="005D3E78"/>
    <w:rsid w:val="005D56E0"/>
    <w:rsid w:val="005D5A52"/>
    <w:rsid w:val="005D6410"/>
    <w:rsid w:val="005D73D0"/>
    <w:rsid w:val="005D7A1B"/>
    <w:rsid w:val="005D7CF0"/>
    <w:rsid w:val="005E0DEE"/>
    <w:rsid w:val="005E1130"/>
    <w:rsid w:val="005E1D53"/>
    <w:rsid w:val="005E365A"/>
    <w:rsid w:val="005E4061"/>
    <w:rsid w:val="005E4ABB"/>
    <w:rsid w:val="005E4D63"/>
    <w:rsid w:val="005E7A7F"/>
    <w:rsid w:val="005E7BCC"/>
    <w:rsid w:val="005F0DE4"/>
    <w:rsid w:val="005F12AF"/>
    <w:rsid w:val="005F20F4"/>
    <w:rsid w:val="005F3504"/>
    <w:rsid w:val="005F4412"/>
    <w:rsid w:val="005F6706"/>
    <w:rsid w:val="00600CB2"/>
    <w:rsid w:val="00605004"/>
    <w:rsid w:val="00606EDD"/>
    <w:rsid w:val="00613434"/>
    <w:rsid w:val="00613DA2"/>
    <w:rsid w:val="00614226"/>
    <w:rsid w:val="00615CF8"/>
    <w:rsid w:val="00615F13"/>
    <w:rsid w:val="006168D0"/>
    <w:rsid w:val="006177DC"/>
    <w:rsid w:val="006202BB"/>
    <w:rsid w:val="00620835"/>
    <w:rsid w:val="006209E6"/>
    <w:rsid w:val="006225D9"/>
    <w:rsid w:val="00622AA5"/>
    <w:rsid w:val="006236EF"/>
    <w:rsid w:val="006238A9"/>
    <w:rsid w:val="00623FBA"/>
    <w:rsid w:val="00624305"/>
    <w:rsid w:val="006250E7"/>
    <w:rsid w:val="0062538B"/>
    <w:rsid w:val="006268A8"/>
    <w:rsid w:val="00630569"/>
    <w:rsid w:val="006308BE"/>
    <w:rsid w:val="006343E7"/>
    <w:rsid w:val="00634E84"/>
    <w:rsid w:val="00635ADB"/>
    <w:rsid w:val="006360EA"/>
    <w:rsid w:val="0063642A"/>
    <w:rsid w:val="006365A0"/>
    <w:rsid w:val="0063663C"/>
    <w:rsid w:val="00637300"/>
    <w:rsid w:val="006402E3"/>
    <w:rsid w:val="00645AC7"/>
    <w:rsid w:val="00646411"/>
    <w:rsid w:val="00646F3D"/>
    <w:rsid w:val="00651CA2"/>
    <w:rsid w:val="00652932"/>
    <w:rsid w:val="0065364A"/>
    <w:rsid w:val="006537E6"/>
    <w:rsid w:val="00653B62"/>
    <w:rsid w:val="006552A8"/>
    <w:rsid w:val="00655861"/>
    <w:rsid w:val="00655F6E"/>
    <w:rsid w:val="00656366"/>
    <w:rsid w:val="00657BE3"/>
    <w:rsid w:val="0066227D"/>
    <w:rsid w:val="00664E52"/>
    <w:rsid w:val="00665D36"/>
    <w:rsid w:val="00666CBA"/>
    <w:rsid w:val="00667796"/>
    <w:rsid w:val="00667AA4"/>
    <w:rsid w:val="00670466"/>
    <w:rsid w:val="006719D6"/>
    <w:rsid w:val="00672E57"/>
    <w:rsid w:val="00673F3F"/>
    <w:rsid w:val="006755CA"/>
    <w:rsid w:val="00675AB1"/>
    <w:rsid w:val="00675C7D"/>
    <w:rsid w:val="00676660"/>
    <w:rsid w:val="0068110F"/>
    <w:rsid w:val="00681545"/>
    <w:rsid w:val="00681550"/>
    <w:rsid w:val="00681B3D"/>
    <w:rsid w:val="00682169"/>
    <w:rsid w:val="006824CE"/>
    <w:rsid w:val="0068551C"/>
    <w:rsid w:val="00690772"/>
    <w:rsid w:val="0069169C"/>
    <w:rsid w:val="00691930"/>
    <w:rsid w:val="00693449"/>
    <w:rsid w:val="00696A3B"/>
    <w:rsid w:val="0069718A"/>
    <w:rsid w:val="006975BC"/>
    <w:rsid w:val="0069763D"/>
    <w:rsid w:val="006A10A1"/>
    <w:rsid w:val="006A14B5"/>
    <w:rsid w:val="006A350B"/>
    <w:rsid w:val="006A3AC1"/>
    <w:rsid w:val="006A3D08"/>
    <w:rsid w:val="006A4B2C"/>
    <w:rsid w:val="006A5BF6"/>
    <w:rsid w:val="006B07EE"/>
    <w:rsid w:val="006B21DC"/>
    <w:rsid w:val="006B2784"/>
    <w:rsid w:val="006B2C90"/>
    <w:rsid w:val="006B3CB5"/>
    <w:rsid w:val="006B6AE1"/>
    <w:rsid w:val="006B71F2"/>
    <w:rsid w:val="006C008D"/>
    <w:rsid w:val="006C0B01"/>
    <w:rsid w:val="006C191B"/>
    <w:rsid w:val="006C469E"/>
    <w:rsid w:val="006C4883"/>
    <w:rsid w:val="006C64DB"/>
    <w:rsid w:val="006C750C"/>
    <w:rsid w:val="006C7CB6"/>
    <w:rsid w:val="006D11A4"/>
    <w:rsid w:val="006D2C03"/>
    <w:rsid w:val="006D3427"/>
    <w:rsid w:val="006D6C04"/>
    <w:rsid w:val="006D6CC9"/>
    <w:rsid w:val="006D7372"/>
    <w:rsid w:val="006D7C1F"/>
    <w:rsid w:val="006E18E9"/>
    <w:rsid w:val="006E2E0E"/>
    <w:rsid w:val="006E3B63"/>
    <w:rsid w:val="006E5015"/>
    <w:rsid w:val="006E583A"/>
    <w:rsid w:val="006E5B30"/>
    <w:rsid w:val="006E6DC9"/>
    <w:rsid w:val="006E7E40"/>
    <w:rsid w:val="006F01ED"/>
    <w:rsid w:val="006F1164"/>
    <w:rsid w:val="006F2404"/>
    <w:rsid w:val="006F505A"/>
    <w:rsid w:val="006F7843"/>
    <w:rsid w:val="006F7B92"/>
    <w:rsid w:val="0070128E"/>
    <w:rsid w:val="00703D37"/>
    <w:rsid w:val="007054C0"/>
    <w:rsid w:val="007062B7"/>
    <w:rsid w:val="0070637C"/>
    <w:rsid w:val="0070641A"/>
    <w:rsid w:val="00706B29"/>
    <w:rsid w:val="00706EC1"/>
    <w:rsid w:val="00707CB3"/>
    <w:rsid w:val="00710085"/>
    <w:rsid w:val="00710A65"/>
    <w:rsid w:val="00712C8F"/>
    <w:rsid w:val="00713340"/>
    <w:rsid w:val="007150DD"/>
    <w:rsid w:val="0071553E"/>
    <w:rsid w:val="00715610"/>
    <w:rsid w:val="007158B1"/>
    <w:rsid w:val="00715B0D"/>
    <w:rsid w:val="00721FC3"/>
    <w:rsid w:val="00722608"/>
    <w:rsid w:val="0072286B"/>
    <w:rsid w:val="007237CE"/>
    <w:rsid w:val="00724BE9"/>
    <w:rsid w:val="0072699C"/>
    <w:rsid w:val="00727418"/>
    <w:rsid w:val="00731380"/>
    <w:rsid w:val="0073156B"/>
    <w:rsid w:val="00733F47"/>
    <w:rsid w:val="00734CB9"/>
    <w:rsid w:val="0073557B"/>
    <w:rsid w:val="00735B32"/>
    <w:rsid w:val="0073670D"/>
    <w:rsid w:val="00736E82"/>
    <w:rsid w:val="00741428"/>
    <w:rsid w:val="00741C22"/>
    <w:rsid w:val="007424AE"/>
    <w:rsid w:val="00743DB5"/>
    <w:rsid w:val="0074704A"/>
    <w:rsid w:val="007472F5"/>
    <w:rsid w:val="007475C9"/>
    <w:rsid w:val="00747FA3"/>
    <w:rsid w:val="00750521"/>
    <w:rsid w:val="0075073F"/>
    <w:rsid w:val="00750F54"/>
    <w:rsid w:val="00751455"/>
    <w:rsid w:val="00751989"/>
    <w:rsid w:val="007523B3"/>
    <w:rsid w:val="0075270E"/>
    <w:rsid w:val="007532BE"/>
    <w:rsid w:val="00754E31"/>
    <w:rsid w:val="007551E7"/>
    <w:rsid w:val="00756206"/>
    <w:rsid w:val="00756B2A"/>
    <w:rsid w:val="00756DDB"/>
    <w:rsid w:val="007571EB"/>
    <w:rsid w:val="0075780B"/>
    <w:rsid w:val="007578A2"/>
    <w:rsid w:val="00760927"/>
    <w:rsid w:val="00760DB3"/>
    <w:rsid w:val="00761E02"/>
    <w:rsid w:val="0076213F"/>
    <w:rsid w:val="007622BD"/>
    <w:rsid w:val="0076370E"/>
    <w:rsid w:val="007648C7"/>
    <w:rsid w:val="00764DBF"/>
    <w:rsid w:val="0076661D"/>
    <w:rsid w:val="0076697A"/>
    <w:rsid w:val="007672B5"/>
    <w:rsid w:val="00767A63"/>
    <w:rsid w:val="007704BC"/>
    <w:rsid w:val="00771F8A"/>
    <w:rsid w:val="00772B32"/>
    <w:rsid w:val="00773B00"/>
    <w:rsid w:val="00773C47"/>
    <w:rsid w:val="0077528D"/>
    <w:rsid w:val="00775B96"/>
    <w:rsid w:val="00776D14"/>
    <w:rsid w:val="0078072A"/>
    <w:rsid w:val="00780D2C"/>
    <w:rsid w:val="00780E51"/>
    <w:rsid w:val="007815C4"/>
    <w:rsid w:val="00782B42"/>
    <w:rsid w:val="007845ED"/>
    <w:rsid w:val="007854AD"/>
    <w:rsid w:val="00786ABC"/>
    <w:rsid w:val="00786B24"/>
    <w:rsid w:val="007870B7"/>
    <w:rsid w:val="00787FF6"/>
    <w:rsid w:val="0079091A"/>
    <w:rsid w:val="00791577"/>
    <w:rsid w:val="0079229F"/>
    <w:rsid w:val="00793709"/>
    <w:rsid w:val="00794953"/>
    <w:rsid w:val="007957C7"/>
    <w:rsid w:val="007966CE"/>
    <w:rsid w:val="0079679B"/>
    <w:rsid w:val="007A086F"/>
    <w:rsid w:val="007A0CD8"/>
    <w:rsid w:val="007A12A3"/>
    <w:rsid w:val="007A2581"/>
    <w:rsid w:val="007A293A"/>
    <w:rsid w:val="007A33F9"/>
    <w:rsid w:val="007A4D7E"/>
    <w:rsid w:val="007A6335"/>
    <w:rsid w:val="007A6456"/>
    <w:rsid w:val="007A6A86"/>
    <w:rsid w:val="007A6BAE"/>
    <w:rsid w:val="007B084D"/>
    <w:rsid w:val="007B094C"/>
    <w:rsid w:val="007B1E40"/>
    <w:rsid w:val="007B2D36"/>
    <w:rsid w:val="007B2FFF"/>
    <w:rsid w:val="007B375C"/>
    <w:rsid w:val="007B5930"/>
    <w:rsid w:val="007C10A1"/>
    <w:rsid w:val="007C144B"/>
    <w:rsid w:val="007C1C05"/>
    <w:rsid w:val="007C2198"/>
    <w:rsid w:val="007C525E"/>
    <w:rsid w:val="007C538B"/>
    <w:rsid w:val="007C753B"/>
    <w:rsid w:val="007C7ECE"/>
    <w:rsid w:val="007D1E53"/>
    <w:rsid w:val="007D253C"/>
    <w:rsid w:val="007D2783"/>
    <w:rsid w:val="007D3D35"/>
    <w:rsid w:val="007D41D9"/>
    <w:rsid w:val="007D4D02"/>
    <w:rsid w:val="007E14CA"/>
    <w:rsid w:val="007E19B9"/>
    <w:rsid w:val="007E1FA1"/>
    <w:rsid w:val="007E29F8"/>
    <w:rsid w:val="007E3848"/>
    <w:rsid w:val="007E47F3"/>
    <w:rsid w:val="007E4AF4"/>
    <w:rsid w:val="007E4ED7"/>
    <w:rsid w:val="007E5A0B"/>
    <w:rsid w:val="007E6CF6"/>
    <w:rsid w:val="007E71D2"/>
    <w:rsid w:val="007E7569"/>
    <w:rsid w:val="007F0538"/>
    <w:rsid w:val="007F09E3"/>
    <w:rsid w:val="007F0F5C"/>
    <w:rsid w:val="007F1FBD"/>
    <w:rsid w:val="007F213E"/>
    <w:rsid w:val="007F21A4"/>
    <w:rsid w:val="007F2CE9"/>
    <w:rsid w:val="007F4638"/>
    <w:rsid w:val="007F68B7"/>
    <w:rsid w:val="007F6FC9"/>
    <w:rsid w:val="00800A49"/>
    <w:rsid w:val="00800EC4"/>
    <w:rsid w:val="00801A83"/>
    <w:rsid w:val="008022A6"/>
    <w:rsid w:val="008027BC"/>
    <w:rsid w:val="00804A92"/>
    <w:rsid w:val="00805185"/>
    <w:rsid w:val="00805DBC"/>
    <w:rsid w:val="00805DBD"/>
    <w:rsid w:val="00806B61"/>
    <w:rsid w:val="00807117"/>
    <w:rsid w:val="00807BF6"/>
    <w:rsid w:val="00810AFD"/>
    <w:rsid w:val="0081150D"/>
    <w:rsid w:val="008122F4"/>
    <w:rsid w:val="0081392F"/>
    <w:rsid w:val="008145A2"/>
    <w:rsid w:val="00814839"/>
    <w:rsid w:val="008160D3"/>
    <w:rsid w:val="0081693C"/>
    <w:rsid w:val="00816E1F"/>
    <w:rsid w:val="008170CF"/>
    <w:rsid w:val="00821D19"/>
    <w:rsid w:val="00823A62"/>
    <w:rsid w:val="00823AC2"/>
    <w:rsid w:val="00823ECC"/>
    <w:rsid w:val="00824450"/>
    <w:rsid w:val="00825260"/>
    <w:rsid w:val="00825449"/>
    <w:rsid w:val="00826A39"/>
    <w:rsid w:val="008274C9"/>
    <w:rsid w:val="00827C91"/>
    <w:rsid w:val="00830BA6"/>
    <w:rsid w:val="00830FEF"/>
    <w:rsid w:val="00831191"/>
    <w:rsid w:val="008328DF"/>
    <w:rsid w:val="008353F4"/>
    <w:rsid w:val="00835B91"/>
    <w:rsid w:val="00835F27"/>
    <w:rsid w:val="00836A98"/>
    <w:rsid w:val="008379C6"/>
    <w:rsid w:val="00837B56"/>
    <w:rsid w:val="00841D54"/>
    <w:rsid w:val="008421D3"/>
    <w:rsid w:val="00842895"/>
    <w:rsid w:val="008445B5"/>
    <w:rsid w:val="00845118"/>
    <w:rsid w:val="00845EB0"/>
    <w:rsid w:val="0084656F"/>
    <w:rsid w:val="00846655"/>
    <w:rsid w:val="00851C85"/>
    <w:rsid w:val="00852F56"/>
    <w:rsid w:val="00857ACD"/>
    <w:rsid w:val="00857AF5"/>
    <w:rsid w:val="00860F19"/>
    <w:rsid w:val="00861399"/>
    <w:rsid w:val="00861E80"/>
    <w:rsid w:val="00862836"/>
    <w:rsid w:val="008638A0"/>
    <w:rsid w:val="00863A53"/>
    <w:rsid w:val="008653EE"/>
    <w:rsid w:val="00865F85"/>
    <w:rsid w:val="00867531"/>
    <w:rsid w:val="0086758A"/>
    <w:rsid w:val="00870FAA"/>
    <w:rsid w:val="008712B4"/>
    <w:rsid w:val="00871898"/>
    <w:rsid w:val="00871EF5"/>
    <w:rsid w:val="00872097"/>
    <w:rsid w:val="00873676"/>
    <w:rsid w:val="008758FE"/>
    <w:rsid w:val="00877578"/>
    <w:rsid w:val="008800ED"/>
    <w:rsid w:val="008801FF"/>
    <w:rsid w:val="00880EEF"/>
    <w:rsid w:val="00881200"/>
    <w:rsid w:val="00881316"/>
    <w:rsid w:val="008813F3"/>
    <w:rsid w:val="00882AA8"/>
    <w:rsid w:val="00883429"/>
    <w:rsid w:val="00884C52"/>
    <w:rsid w:val="0088636F"/>
    <w:rsid w:val="0089429A"/>
    <w:rsid w:val="00894318"/>
    <w:rsid w:val="0089497A"/>
    <w:rsid w:val="008955C7"/>
    <w:rsid w:val="00895A81"/>
    <w:rsid w:val="00895AA6"/>
    <w:rsid w:val="008973CF"/>
    <w:rsid w:val="008A04C9"/>
    <w:rsid w:val="008A2F17"/>
    <w:rsid w:val="008A31BF"/>
    <w:rsid w:val="008A4F0F"/>
    <w:rsid w:val="008A59BD"/>
    <w:rsid w:val="008A7824"/>
    <w:rsid w:val="008B020A"/>
    <w:rsid w:val="008B0BCB"/>
    <w:rsid w:val="008B1609"/>
    <w:rsid w:val="008B1681"/>
    <w:rsid w:val="008B1D03"/>
    <w:rsid w:val="008B201B"/>
    <w:rsid w:val="008B2659"/>
    <w:rsid w:val="008B3C2E"/>
    <w:rsid w:val="008B4003"/>
    <w:rsid w:val="008C0A90"/>
    <w:rsid w:val="008C1809"/>
    <w:rsid w:val="008C3B28"/>
    <w:rsid w:val="008C442D"/>
    <w:rsid w:val="008C4BDC"/>
    <w:rsid w:val="008C4C8D"/>
    <w:rsid w:val="008C6A6D"/>
    <w:rsid w:val="008C7EA6"/>
    <w:rsid w:val="008D08B2"/>
    <w:rsid w:val="008D0E8F"/>
    <w:rsid w:val="008D337A"/>
    <w:rsid w:val="008D413C"/>
    <w:rsid w:val="008D467B"/>
    <w:rsid w:val="008D49B0"/>
    <w:rsid w:val="008D4D20"/>
    <w:rsid w:val="008D4EDB"/>
    <w:rsid w:val="008E3022"/>
    <w:rsid w:val="008E3630"/>
    <w:rsid w:val="008E49F2"/>
    <w:rsid w:val="008E51D6"/>
    <w:rsid w:val="008E594D"/>
    <w:rsid w:val="008E6841"/>
    <w:rsid w:val="008E75B8"/>
    <w:rsid w:val="008F1990"/>
    <w:rsid w:val="008F42FE"/>
    <w:rsid w:val="008F44C9"/>
    <w:rsid w:val="008F4E25"/>
    <w:rsid w:val="008F6FC9"/>
    <w:rsid w:val="008F7F1A"/>
    <w:rsid w:val="00900037"/>
    <w:rsid w:val="009007F7"/>
    <w:rsid w:val="0090292B"/>
    <w:rsid w:val="00903B79"/>
    <w:rsid w:val="00904952"/>
    <w:rsid w:val="00905D2A"/>
    <w:rsid w:val="0090708F"/>
    <w:rsid w:val="009072BA"/>
    <w:rsid w:val="00911276"/>
    <w:rsid w:val="009116EB"/>
    <w:rsid w:val="0091235B"/>
    <w:rsid w:val="00912C84"/>
    <w:rsid w:val="009142A1"/>
    <w:rsid w:val="009143BD"/>
    <w:rsid w:val="0091541A"/>
    <w:rsid w:val="00915ECE"/>
    <w:rsid w:val="00916278"/>
    <w:rsid w:val="00917EB0"/>
    <w:rsid w:val="0092026E"/>
    <w:rsid w:val="00920421"/>
    <w:rsid w:val="00920559"/>
    <w:rsid w:val="009214AB"/>
    <w:rsid w:val="009239CC"/>
    <w:rsid w:val="00925A1E"/>
    <w:rsid w:val="009269EF"/>
    <w:rsid w:val="00930A89"/>
    <w:rsid w:val="009324EC"/>
    <w:rsid w:val="0093315C"/>
    <w:rsid w:val="009349C8"/>
    <w:rsid w:val="00935628"/>
    <w:rsid w:val="00935A04"/>
    <w:rsid w:val="00937F2B"/>
    <w:rsid w:val="00940994"/>
    <w:rsid w:val="00943B4F"/>
    <w:rsid w:val="0094589B"/>
    <w:rsid w:val="00947F9F"/>
    <w:rsid w:val="00950526"/>
    <w:rsid w:val="00950B98"/>
    <w:rsid w:val="0095125F"/>
    <w:rsid w:val="00951955"/>
    <w:rsid w:val="00953195"/>
    <w:rsid w:val="0095442B"/>
    <w:rsid w:val="0095445C"/>
    <w:rsid w:val="0095506A"/>
    <w:rsid w:val="009559A5"/>
    <w:rsid w:val="0096170B"/>
    <w:rsid w:val="0096173E"/>
    <w:rsid w:val="009626CA"/>
    <w:rsid w:val="009628B9"/>
    <w:rsid w:val="009629EB"/>
    <w:rsid w:val="00962E17"/>
    <w:rsid w:val="00963045"/>
    <w:rsid w:val="009632F0"/>
    <w:rsid w:val="0096421B"/>
    <w:rsid w:val="0096468C"/>
    <w:rsid w:val="00964D1A"/>
    <w:rsid w:val="0096596A"/>
    <w:rsid w:val="009668A7"/>
    <w:rsid w:val="00967E4A"/>
    <w:rsid w:val="00971A37"/>
    <w:rsid w:val="00975465"/>
    <w:rsid w:val="0097761C"/>
    <w:rsid w:val="009811DB"/>
    <w:rsid w:val="009830FF"/>
    <w:rsid w:val="0098319E"/>
    <w:rsid w:val="00984435"/>
    <w:rsid w:val="00984687"/>
    <w:rsid w:val="00985CE1"/>
    <w:rsid w:val="00990366"/>
    <w:rsid w:val="00990608"/>
    <w:rsid w:val="009923B5"/>
    <w:rsid w:val="009929DE"/>
    <w:rsid w:val="009941D0"/>
    <w:rsid w:val="00996856"/>
    <w:rsid w:val="00996C8E"/>
    <w:rsid w:val="00997E9A"/>
    <w:rsid w:val="009A0443"/>
    <w:rsid w:val="009A0B3F"/>
    <w:rsid w:val="009A16EE"/>
    <w:rsid w:val="009A1C9D"/>
    <w:rsid w:val="009A1E15"/>
    <w:rsid w:val="009A2907"/>
    <w:rsid w:val="009A4B24"/>
    <w:rsid w:val="009A4F9C"/>
    <w:rsid w:val="009A58E9"/>
    <w:rsid w:val="009A6063"/>
    <w:rsid w:val="009A72FD"/>
    <w:rsid w:val="009B089F"/>
    <w:rsid w:val="009B1933"/>
    <w:rsid w:val="009B33CE"/>
    <w:rsid w:val="009B35F4"/>
    <w:rsid w:val="009B6E17"/>
    <w:rsid w:val="009B77C2"/>
    <w:rsid w:val="009C041E"/>
    <w:rsid w:val="009C17C1"/>
    <w:rsid w:val="009C2AAD"/>
    <w:rsid w:val="009C2F1D"/>
    <w:rsid w:val="009C3305"/>
    <w:rsid w:val="009C3989"/>
    <w:rsid w:val="009C4566"/>
    <w:rsid w:val="009C4B3E"/>
    <w:rsid w:val="009C6853"/>
    <w:rsid w:val="009C72B5"/>
    <w:rsid w:val="009C7B90"/>
    <w:rsid w:val="009C7C84"/>
    <w:rsid w:val="009D2525"/>
    <w:rsid w:val="009D2FDF"/>
    <w:rsid w:val="009D3F72"/>
    <w:rsid w:val="009D46FD"/>
    <w:rsid w:val="009D491E"/>
    <w:rsid w:val="009D4ABE"/>
    <w:rsid w:val="009D4B82"/>
    <w:rsid w:val="009D505A"/>
    <w:rsid w:val="009D57FB"/>
    <w:rsid w:val="009D5966"/>
    <w:rsid w:val="009D6B8E"/>
    <w:rsid w:val="009D73D3"/>
    <w:rsid w:val="009D7B2A"/>
    <w:rsid w:val="009E09B4"/>
    <w:rsid w:val="009E3178"/>
    <w:rsid w:val="009E3859"/>
    <w:rsid w:val="009E3AF1"/>
    <w:rsid w:val="009F09FB"/>
    <w:rsid w:val="009F4E83"/>
    <w:rsid w:val="009F5B9F"/>
    <w:rsid w:val="009F64BA"/>
    <w:rsid w:val="009F7157"/>
    <w:rsid w:val="009F75A9"/>
    <w:rsid w:val="009F7E2E"/>
    <w:rsid w:val="00A02C52"/>
    <w:rsid w:val="00A031DD"/>
    <w:rsid w:val="00A04008"/>
    <w:rsid w:val="00A04B6E"/>
    <w:rsid w:val="00A04C04"/>
    <w:rsid w:val="00A0593C"/>
    <w:rsid w:val="00A07DF7"/>
    <w:rsid w:val="00A10BEB"/>
    <w:rsid w:val="00A10CC9"/>
    <w:rsid w:val="00A10FA8"/>
    <w:rsid w:val="00A11E18"/>
    <w:rsid w:val="00A11F43"/>
    <w:rsid w:val="00A12B82"/>
    <w:rsid w:val="00A13073"/>
    <w:rsid w:val="00A132A0"/>
    <w:rsid w:val="00A13C1A"/>
    <w:rsid w:val="00A13DEE"/>
    <w:rsid w:val="00A14603"/>
    <w:rsid w:val="00A15AA4"/>
    <w:rsid w:val="00A15B27"/>
    <w:rsid w:val="00A20447"/>
    <w:rsid w:val="00A20459"/>
    <w:rsid w:val="00A20B19"/>
    <w:rsid w:val="00A20E23"/>
    <w:rsid w:val="00A215EE"/>
    <w:rsid w:val="00A217F8"/>
    <w:rsid w:val="00A21B4E"/>
    <w:rsid w:val="00A22AD7"/>
    <w:rsid w:val="00A24401"/>
    <w:rsid w:val="00A250CB"/>
    <w:rsid w:val="00A25B61"/>
    <w:rsid w:val="00A3028F"/>
    <w:rsid w:val="00A302D1"/>
    <w:rsid w:val="00A30A11"/>
    <w:rsid w:val="00A30CA1"/>
    <w:rsid w:val="00A32475"/>
    <w:rsid w:val="00A33AAE"/>
    <w:rsid w:val="00A345E6"/>
    <w:rsid w:val="00A34755"/>
    <w:rsid w:val="00A406B6"/>
    <w:rsid w:val="00A419A3"/>
    <w:rsid w:val="00A41B8D"/>
    <w:rsid w:val="00A41C48"/>
    <w:rsid w:val="00A4206A"/>
    <w:rsid w:val="00A420DF"/>
    <w:rsid w:val="00A42244"/>
    <w:rsid w:val="00A42A51"/>
    <w:rsid w:val="00A45738"/>
    <w:rsid w:val="00A459C0"/>
    <w:rsid w:val="00A47EC0"/>
    <w:rsid w:val="00A51581"/>
    <w:rsid w:val="00A51727"/>
    <w:rsid w:val="00A52897"/>
    <w:rsid w:val="00A5367A"/>
    <w:rsid w:val="00A53967"/>
    <w:rsid w:val="00A557A7"/>
    <w:rsid w:val="00A55803"/>
    <w:rsid w:val="00A562D2"/>
    <w:rsid w:val="00A629E1"/>
    <w:rsid w:val="00A64842"/>
    <w:rsid w:val="00A6511C"/>
    <w:rsid w:val="00A65CAC"/>
    <w:rsid w:val="00A667A6"/>
    <w:rsid w:val="00A66EB3"/>
    <w:rsid w:val="00A72472"/>
    <w:rsid w:val="00A74E57"/>
    <w:rsid w:val="00A77114"/>
    <w:rsid w:val="00A80C51"/>
    <w:rsid w:val="00A82107"/>
    <w:rsid w:val="00A82181"/>
    <w:rsid w:val="00A82810"/>
    <w:rsid w:val="00A8322D"/>
    <w:rsid w:val="00A86534"/>
    <w:rsid w:val="00A87956"/>
    <w:rsid w:val="00A902E1"/>
    <w:rsid w:val="00A9073A"/>
    <w:rsid w:val="00A90EE3"/>
    <w:rsid w:val="00A93192"/>
    <w:rsid w:val="00A93AB5"/>
    <w:rsid w:val="00A93CE0"/>
    <w:rsid w:val="00A9407D"/>
    <w:rsid w:val="00A94A2E"/>
    <w:rsid w:val="00A95FBD"/>
    <w:rsid w:val="00A96788"/>
    <w:rsid w:val="00A97FFA"/>
    <w:rsid w:val="00AA26FC"/>
    <w:rsid w:val="00AA424D"/>
    <w:rsid w:val="00AA4654"/>
    <w:rsid w:val="00AA4897"/>
    <w:rsid w:val="00AA4E39"/>
    <w:rsid w:val="00AA4F36"/>
    <w:rsid w:val="00AA5229"/>
    <w:rsid w:val="00AA5A91"/>
    <w:rsid w:val="00AA629D"/>
    <w:rsid w:val="00AA6AFA"/>
    <w:rsid w:val="00AA7410"/>
    <w:rsid w:val="00AA7F75"/>
    <w:rsid w:val="00AB1D3D"/>
    <w:rsid w:val="00AB22D2"/>
    <w:rsid w:val="00AB4057"/>
    <w:rsid w:val="00AB49F8"/>
    <w:rsid w:val="00AB5024"/>
    <w:rsid w:val="00AB53A9"/>
    <w:rsid w:val="00AB5517"/>
    <w:rsid w:val="00AB5B5E"/>
    <w:rsid w:val="00AB6194"/>
    <w:rsid w:val="00AB69CF"/>
    <w:rsid w:val="00AC0263"/>
    <w:rsid w:val="00AC1609"/>
    <w:rsid w:val="00AC3A11"/>
    <w:rsid w:val="00AC3F55"/>
    <w:rsid w:val="00AC40A3"/>
    <w:rsid w:val="00AC420B"/>
    <w:rsid w:val="00AC46D9"/>
    <w:rsid w:val="00AC5690"/>
    <w:rsid w:val="00AC57E4"/>
    <w:rsid w:val="00AC5DCE"/>
    <w:rsid w:val="00AC6EFB"/>
    <w:rsid w:val="00AC7DD0"/>
    <w:rsid w:val="00AD07C3"/>
    <w:rsid w:val="00AD0DFB"/>
    <w:rsid w:val="00AD143D"/>
    <w:rsid w:val="00AD1B4F"/>
    <w:rsid w:val="00AD1BEA"/>
    <w:rsid w:val="00AD53DC"/>
    <w:rsid w:val="00AD54A6"/>
    <w:rsid w:val="00AD5DF7"/>
    <w:rsid w:val="00AD7265"/>
    <w:rsid w:val="00AE05BF"/>
    <w:rsid w:val="00AE1A32"/>
    <w:rsid w:val="00AE24F9"/>
    <w:rsid w:val="00AE2D86"/>
    <w:rsid w:val="00AE3F3F"/>
    <w:rsid w:val="00AE46FC"/>
    <w:rsid w:val="00AE474A"/>
    <w:rsid w:val="00AE5064"/>
    <w:rsid w:val="00AE58D1"/>
    <w:rsid w:val="00AE5F15"/>
    <w:rsid w:val="00AF0173"/>
    <w:rsid w:val="00AF0ED5"/>
    <w:rsid w:val="00AF2EE5"/>
    <w:rsid w:val="00AF3300"/>
    <w:rsid w:val="00AF4415"/>
    <w:rsid w:val="00AF4E3D"/>
    <w:rsid w:val="00AF5B5E"/>
    <w:rsid w:val="00AF5B9B"/>
    <w:rsid w:val="00AF6C57"/>
    <w:rsid w:val="00AF6D28"/>
    <w:rsid w:val="00B0198C"/>
    <w:rsid w:val="00B01AA3"/>
    <w:rsid w:val="00B02A7F"/>
    <w:rsid w:val="00B043D8"/>
    <w:rsid w:val="00B05908"/>
    <w:rsid w:val="00B06D13"/>
    <w:rsid w:val="00B106D6"/>
    <w:rsid w:val="00B113BE"/>
    <w:rsid w:val="00B12C05"/>
    <w:rsid w:val="00B13375"/>
    <w:rsid w:val="00B14D8C"/>
    <w:rsid w:val="00B16470"/>
    <w:rsid w:val="00B16A9A"/>
    <w:rsid w:val="00B16EB7"/>
    <w:rsid w:val="00B2027B"/>
    <w:rsid w:val="00B21024"/>
    <w:rsid w:val="00B21807"/>
    <w:rsid w:val="00B2202D"/>
    <w:rsid w:val="00B232E2"/>
    <w:rsid w:val="00B23800"/>
    <w:rsid w:val="00B23BE7"/>
    <w:rsid w:val="00B23FD6"/>
    <w:rsid w:val="00B24CD0"/>
    <w:rsid w:val="00B25E76"/>
    <w:rsid w:val="00B26648"/>
    <w:rsid w:val="00B267C0"/>
    <w:rsid w:val="00B301E5"/>
    <w:rsid w:val="00B30B8F"/>
    <w:rsid w:val="00B31292"/>
    <w:rsid w:val="00B3137C"/>
    <w:rsid w:val="00B33627"/>
    <w:rsid w:val="00B34777"/>
    <w:rsid w:val="00B35117"/>
    <w:rsid w:val="00B356B3"/>
    <w:rsid w:val="00B35BA2"/>
    <w:rsid w:val="00B35DBB"/>
    <w:rsid w:val="00B363D9"/>
    <w:rsid w:val="00B37510"/>
    <w:rsid w:val="00B416AA"/>
    <w:rsid w:val="00B4220F"/>
    <w:rsid w:val="00B42B0C"/>
    <w:rsid w:val="00B44E22"/>
    <w:rsid w:val="00B467C0"/>
    <w:rsid w:val="00B468DD"/>
    <w:rsid w:val="00B505CE"/>
    <w:rsid w:val="00B50EAA"/>
    <w:rsid w:val="00B50F28"/>
    <w:rsid w:val="00B51453"/>
    <w:rsid w:val="00B520AE"/>
    <w:rsid w:val="00B52992"/>
    <w:rsid w:val="00B53AD5"/>
    <w:rsid w:val="00B54096"/>
    <w:rsid w:val="00B55F4B"/>
    <w:rsid w:val="00B55FFF"/>
    <w:rsid w:val="00B56B12"/>
    <w:rsid w:val="00B56F05"/>
    <w:rsid w:val="00B56F55"/>
    <w:rsid w:val="00B573D9"/>
    <w:rsid w:val="00B61A22"/>
    <w:rsid w:val="00B624A9"/>
    <w:rsid w:val="00B627F3"/>
    <w:rsid w:val="00B62806"/>
    <w:rsid w:val="00B62954"/>
    <w:rsid w:val="00B63535"/>
    <w:rsid w:val="00B65D64"/>
    <w:rsid w:val="00B66C1E"/>
    <w:rsid w:val="00B701E6"/>
    <w:rsid w:val="00B7321D"/>
    <w:rsid w:val="00B74525"/>
    <w:rsid w:val="00B7520E"/>
    <w:rsid w:val="00B7595B"/>
    <w:rsid w:val="00B7600B"/>
    <w:rsid w:val="00B803E5"/>
    <w:rsid w:val="00B812CD"/>
    <w:rsid w:val="00B83915"/>
    <w:rsid w:val="00B85AFF"/>
    <w:rsid w:val="00B86B15"/>
    <w:rsid w:val="00B9049F"/>
    <w:rsid w:val="00B91202"/>
    <w:rsid w:val="00B92DD2"/>
    <w:rsid w:val="00B939A9"/>
    <w:rsid w:val="00B93EB2"/>
    <w:rsid w:val="00B93EC1"/>
    <w:rsid w:val="00B9523B"/>
    <w:rsid w:val="00BA0476"/>
    <w:rsid w:val="00BA4CAD"/>
    <w:rsid w:val="00BA5AB7"/>
    <w:rsid w:val="00BA5AE5"/>
    <w:rsid w:val="00BA5D26"/>
    <w:rsid w:val="00BA719A"/>
    <w:rsid w:val="00BA73B7"/>
    <w:rsid w:val="00BA7ABC"/>
    <w:rsid w:val="00BB06BB"/>
    <w:rsid w:val="00BB20F5"/>
    <w:rsid w:val="00BB2407"/>
    <w:rsid w:val="00BB51D3"/>
    <w:rsid w:val="00BB5921"/>
    <w:rsid w:val="00BB76FB"/>
    <w:rsid w:val="00BC14BC"/>
    <w:rsid w:val="00BC1A0F"/>
    <w:rsid w:val="00BC259B"/>
    <w:rsid w:val="00BC5B2F"/>
    <w:rsid w:val="00BC5E7E"/>
    <w:rsid w:val="00BC60AC"/>
    <w:rsid w:val="00BC6F13"/>
    <w:rsid w:val="00BC7FBB"/>
    <w:rsid w:val="00BD498C"/>
    <w:rsid w:val="00BD4991"/>
    <w:rsid w:val="00BD7050"/>
    <w:rsid w:val="00BE024A"/>
    <w:rsid w:val="00BE54B0"/>
    <w:rsid w:val="00BE580E"/>
    <w:rsid w:val="00BE60AF"/>
    <w:rsid w:val="00BF0537"/>
    <w:rsid w:val="00BF2FC8"/>
    <w:rsid w:val="00BF469B"/>
    <w:rsid w:val="00BF5102"/>
    <w:rsid w:val="00BF6E8F"/>
    <w:rsid w:val="00BF7C0D"/>
    <w:rsid w:val="00C005FF"/>
    <w:rsid w:val="00C00BF1"/>
    <w:rsid w:val="00C02445"/>
    <w:rsid w:val="00C02641"/>
    <w:rsid w:val="00C0289D"/>
    <w:rsid w:val="00C042DF"/>
    <w:rsid w:val="00C05D0B"/>
    <w:rsid w:val="00C1005D"/>
    <w:rsid w:val="00C104C3"/>
    <w:rsid w:val="00C11457"/>
    <w:rsid w:val="00C12531"/>
    <w:rsid w:val="00C1556D"/>
    <w:rsid w:val="00C171BA"/>
    <w:rsid w:val="00C178F8"/>
    <w:rsid w:val="00C2132D"/>
    <w:rsid w:val="00C22764"/>
    <w:rsid w:val="00C235DA"/>
    <w:rsid w:val="00C23771"/>
    <w:rsid w:val="00C239F6"/>
    <w:rsid w:val="00C27531"/>
    <w:rsid w:val="00C278F8"/>
    <w:rsid w:val="00C27A5F"/>
    <w:rsid w:val="00C30164"/>
    <w:rsid w:val="00C316AC"/>
    <w:rsid w:val="00C322B0"/>
    <w:rsid w:val="00C3317F"/>
    <w:rsid w:val="00C332BF"/>
    <w:rsid w:val="00C33DBA"/>
    <w:rsid w:val="00C35E6D"/>
    <w:rsid w:val="00C37515"/>
    <w:rsid w:val="00C37A48"/>
    <w:rsid w:val="00C37BCF"/>
    <w:rsid w:val="00C37F2E"/>
    <w:rsid w:val="00C415BA"/>
    <w:rsid w:val="00C434A6"/>
    <w:rsid w:val="00C43751"/>
    <w:rsid w:val="00C46C44"/>
    <w:rsid w:val="00C508D0"/>
    <w:rsid w:val="00C5298D"/>
    <w:rsid w:val="00C53136"/>
    <w:rsid w:val="00C539C5"/>
    <w:rsid w:val="00C54137"/>
    <w:rsid w:val="00C546FD"/>
    <w:rsid w:val="00C5492D"/>
    <w:rsid w:val="00C55974"/>
    <w:rsid w:val="00C563ED"/>
    <w:rsid w:val="00C56EC1"/>
    <w:rsid w:val="00C570C1"/>
    <w:rsid w:val="00C57E21"/>
    <w:rsid w:val="00C61926"/>
    <w:rsid w:val="00C62F02"/>
    <w:rsid w:val="00C6364D"/>
    <w:rsid w:val="00C637A4"/>
    <w:rsid w:val="00C63E18"/>
    <w:rsid w:val="00C64F4E"/>
    <w:rsid w:val="00C65B1C"/>
    <w:rsid w:val="00C6625B"/>
    <w:rsid w:val="00C668D3"/>
    <w:rsid w:val="00C6695E"/>
    <w:rsid w:val="00C674C7"/>
    <w:rsid w:val="00C67A61"/>
    <w:rsid w:val="00C71D4A"/>
    <w:rsid w:val="00C7261C"/>
    <w:rsid w:val="00C72B4A"/>
    <w:rsid w:val="00C7329B"/>
    <w:rsid w:val="00C75F59"/>
    <w:rsid w:val="00C76354"/>
    <w:rsid w:val="00C7710A"/>
    <w:rsid w:val="00C80DCD"/>
    <w:rsid w:val="00C81C4A"/>
    <w:rsid w:val="00C8259B"/>
    <w:rsid w:val="00C841A8"/>
    <w:rsid w:val="00C85A6A"/>
    <w:rsid w:val="00C85C54"/>
    <w:rsid w:val="00C86E60"/>
    <w:rsid w:val="00C90EB7"/>
    <w:rsid w:val="00C917EC"/>
    <w:rsid w:val="00C923D8"/>
    <w:rsid w:val="00C9295A"/>
    <w:rsid w:val="00C92ED4"/>
    <w:rsid w:val="00C9305E"/>
    <w:rsid w:val="00C96211"/>
    <w:rsid w:val="00C96F1B"/>
    <w:rsid w:val="00C96F52"/>
    <w:rsid w:val="00C9768F"/>
    <w:rsid w:val="00C979C9"/>
    <w:rsid w:val="00C97C0D"/>
    <w:rsid w:val="00CA0630"/>
    <w:rsid w:val="00CA4083"/>
    <w:rsid w:val="00CA4B71"/>
    <w:rsid w:val="00CA5115"/>
    <w:rsid w:val="00CA6490"/>
    <w:rsid w:val="00CA7A74"/>
    <w:rsid w:val="00CA7B5A"/>
    <w:rsid w:val="00CB0154"/>
    <w:rsid w:val="00CB0637"/>
    <w:rsid w:val="00CB1751"/>
    <w:rsid w:val="00CB2AAD"/>
    <w:rsid w:val="00CB2C9F"/>
    <w:rsid w:val="00CB68ED"/>
    <w:rsid w:val="00CC1921"/>
    <w:rsid w:val="00CC1EA2"/>
    <w:rsid w:val="00CC22A1"/>
    <w:rsid w:val="00CC284D"/>
    <w:rsid w:val="00CC2B59"/>
    <w:rsid w:val="00CC36C0"/>
    <w:rsid w:val="00CC3BC7"/>
    <w:rsid w:val="00CC43CA"/>
    <w:rsid w:val="00CC4472"/>
    <w:rsid w:val="00CC4649"/>
    <w:rsid w:val="00CC477B"/>
    <w:rsid w:val="00CC5088"/>
    <w:rsid w:val="00CC5FE3"/>
    <w:rsid w:val="00CC6847"/>
    <w:rsid w:val="00CC734A"/>
    <w:rsid w:val="00CC7355"/>
    <w:rsid w:val="00CC7A7C"/>
    <w:rsid w:val="00CD0B79"/>
    <w:rsid w:val="00CD0E98"/>
    <w:rsid w:val="00CD1D85"/>
    <w:rsid w:val="00CD208C"/>
    <w:rsid w:val="00CD23C1"/>
    <w:rsid w:val="00CD3CF0"/>
    <w:rsid w:val="00CD45AD"/>
    <w:rsid w:val="00CD4CE2"/>
    <w:rsid w:val="00CD788B"/>
    <w:rsid w:val="00CE037B"/>
    <w:rsid w:val="00CE2500"/>
    <w:rsid w:val="00CE25D3"/>
    <w:rsid w:val="00CE2CF9"/>
    <w:rsid w:val="00CE4333"/>
    <w:rsid w:val="00CE4A1E"/>
    <w:rsid w:val="00CE4B47"/>
    <w:rsid w:val="00CE531F"/>
    <w:rsid w:val="00CE7F95"/>
    <w:rsid w:val="00CF1037"/>
    <w:rsid w:val="00CF1902"/>
    <w:rsid w:val="00CF1E84"/>
    <w:rsid w:val="00CF2384"/>
    <w:rsid w:val="00CF258B"/>
    <w:rsid w:val="00CF33C5"/>
    <w:rsid w:val="00CF3FBE"/>
    <w:rsid w:val="00CF410F"/>
    <w:rsid w:val="00CF42D5"/>
    <w:rsid w:val="00CF4AFA"/>
    <w:rsid w:val="00D00ADB"/>
    <w:rsid w:val="00D00D34"/>
    <w:rsid w:val="00D00E0E"/>
    <w:rsid w:val="00D02C61"/>
    <w:rsid w:val="00D02F42"/>
    <w:rsid w:val="00D04396"/>
    <w:rsid w:val="00D044A0"/>
    <w:rsid w:val="00D05713"/>
    <w:rsid w:val="00D05F19"/>
    <w:rsid w:val="00D065F1"/>
    <w:rsid w:val="00D067BC"/>
    <w:rsid w:val="00D071C1"/>
    <w:rsid w:val="00D071D1"/>
    <w:rsid w:val="00D07817"/>
    <w:rsid w:val="00D07B34"/>
    <w:rsid w:val="00D11B0D"/>
    <w:rsid w:val="00D11C88"/>
    <w:rsid w:val="00D126C1"/>
    <w:rsid w:val="00D139B5"/>
    <w:rsid w:val="00D14635"/>
    <w:rsid w:val="00D17443"/>
    <w:rsid w:val="00D23073"/>
    <w:rsid w:val="00D2364B"/>
    <w:rsid w:val="00D248CC"/>
    <w:rsid w:val="00D25ECB"/>
    <w:rsid w:val="00D26708"/>
    <w:rsid w:val="00D272DC"/>
    <w:rsid w:val="00D30020"/>
    <w:rsid w:val="00D330FE"/>
    <w:rsid w:val="00D3735C"/>
    <w:rsid w:val="00D37C86"/>
    <w:rsid w:val="00D41CE5"/>
    <w:rsid w:val="00D41DCA"/>
    <w:rsid w:val="00D42B9F"/>
    <w:rsid w:val="00D44487"/>
    <w:rsid w:val="00D451B4"/>
    <w:rsid w:val="00D46533"/>
    <w:rsid w:val="00D50055"/>
    <w:rsid w:val="00D50EA7"/>
    <w:rsid w:val="00D51020"/>
    <w:rsid w:val="00D52BF3"/>
    <w:rsid w:val="00D537A3"/>
    <w:rsid w:val="00D54E48"/>
    <w:rsid w:val="00D55324"/>
    <w:rsid w:val="00D5627A"/>
    <w:rsid w:val="00D563D2"/>
    <w:rsid w:val="00D564CC"/>
    <w:rsid w:val="00D57E40"/>
    <w:rsid w:val="00D60190"/>
    <w:rsid w:val="00D604E0"/>
    <w:rsid w:val="00D60971"/>
    <w:rsid w:val="00D60FE2"/>
    <w:rsid w:val="00D6139D"/>
    <w:rsid w:val="00D620C4"/>
    <w:rsid w:val="00D62AFC"/>
    <w:rsid w:val="00D62FC1"/>
    <w:rsid w:val="00D63626"/>
    <w:rsid w:val="00D65F8D"/>
    <w:rsid w:val="00D66C05"/>
    <w:rsid w:val="00D7019E"/>
    <w:rsid w:val="00D70788"/>
    <w:rsid w:val="00D71DBA"/>
    <w:rsid w:val="00D755D9"/>
    <w:rsid w:val="00D75C13"/>
    <w:rsid w:val="00D7675D"/>
    <w:rsid w:val="00D76AB1"/>
    <w:rsid w:val="00D7707E"/>
    <w:rsid w:val="00D7771B"/>
    <w:rsid w:val="00D80121"/>
    <w:rsid w:val="00D81C89"/>
    <w:rsid w:val="00D84E9D"/>
    <w:rsid w:val="00D85F1D"/>
    <w:rsid w:val="00D86839"/>
    <w:rsid w:val="00D9007B"/>
    <w:rsid w:val="00D9016B"/>
    <w:rsid w:val="00D9067E"/>
    <w:rsid w:val="00D91187"/>
    <w:rsid w:val="00D912C9"/>
    <w:rsid w:val="00D91B86"/>
    <w:rsid w:val="00D92EF9"/>
    <w:rsid w:val="00D93E5C"/>
    <w:rsid w:val="00D94170"/>
    <w:rsid w:val="00D9514F"/>
    <w:rsid w:val="00D97C07"/>
    <w:rsid w:val="00D97FB8"/>
    <w:rsid w:val="00DA0AB9"/>
    <w:rsid w:val="00DA1656"/>
    <w:rsid w:val="00DA3580"/>
    <w:rsid w:val="00DA3EE6"/>
    <w:rsid w:val="00DA6598"/>
    <w:rsid w:val="00DA6DBE"/>
    <w:rsid w:val="00DB0138"/>
    <w:rsid w:val="00DB0A56"/>
    <w:rsid w:val="00DB205C"/>
    <w:rsid w:val="00DB3018"/>
    <w:rsid w:val="00DB48A5"/>
    <w:rsid w:val="00DB6E19"/>
    <w:rsid w:val="00DB77B1"/>
    <w:rsid w:val="00DC2C67"/>
    <w:rsid w:val="00DC5728"/>
    <w:rsid w:val="00DC5E48"/>
    <w:rsid w:val="00DC6548"/>
    <w:rsid w:val="00DC74E4"/>
    <w:rsid w:val="00DC74F5"/>
    <w:rsid w:val="00DC7A13"/>
    <w:rsid w:val="00DD0715"/>
    <w:rsid w:val="00DD07CB"/>
    <w:rsid w:val="00DD2EB8"/>
    <w:rsid w:val="00DD32C3"/>
    <w:rsid w:val="00DD3500"/>
    <w:rsid w:val="00DD3F92"/>
    <w:rsid w:val="00DD4CD2"/>
    <w:rsid w:val="00DD709C"/>
    <w:rsid w:val="00DD7646"/>
    <w:rsid w:val="00DE18B1"/>
    <w:rsid w:val="00DE339B"/>
    <w:rsid w:val="00DE42CA"/>
    <w:rsid w:val="00DE5BE3"/>
    <w:rsid w:val="00DE5ECE"/>
    <w:rsid w:val="00DE60CB"/>
    <w:rsid w:val="00DE7293"/>
    <w:rsid w:val="00DE7FEF"/>
    <w:rsid w:val="00DF0287"/>
    <w:rsid w:val="00DF06FB"/>
    <w:rsid w:val="00DF2530"/>
    <w:rsid w:val="00DF2C87"/>
    <w:rsid w:val="00DF4533"/>
    <w:rsid w:val="00DF513F"/>
    <w:rsid w:val="00DF6F62"/>
    <w:rsid w:val="00E0060A"/>
    <w:rsid w:val="00E01A56"/>
    <w:rsid w:val="00E01B49"/>
    <w:rsid w:val="00E025B6"/>
    <w:rsid w:val="00E02E2E"/>
    <w:rsid w:val="00E02F91"/>
    <w:rsid w:val="00E03FC1"/>
    <w:rsid w:val="00E04669"/>
    <w:rsid w:val="00E0591B"/>
    <w:rsid w:val="00E068ED"/>
    <w:rsid w:val="00E07BD4"/>
    <w:rsid w:val="00E1028C"/>
    <w:rsid w:val="00E10F25"/>
    <w:rsid w:val="00E11B16"/>
    <w:rsid w:val="00E12755"/>
    <w:rsid w:val="00E13F12"/>
    <w:rsid w:val="00E14DBF"/>
    <w:rsid w:val="00E16B59"/>
    <w:rsid w:val="00E219B0"/>
    <w:rsid w:val="00E23603"/>
    <w:rsid w:val="00E2423E"/>
    <w:rsid w:val="00E24C89"/>
    <w:rsid w:val="00E252CC"/>
    <w:rsid w:val="00E25F77"/>
    <w:rsid w:val="00E274CD"/>
    <w:rsid w:val="00E27977"/>
    <w:rsid w:val="00E30447"/>
    <w:rsid w:val="00E30921"/>
    <w:rsid w:val="00E312AC"/>
    <w:rsid w:val="00E32DB0"/>
    <w:rsid w:val="00E33BCB"/>
    <w:rsid w:val="00E34080"/>
    <w:rsid w:val="00E34872"/>
    <w:rsid w:val="00E34DCF"/>
    <w:rsid w:val="00E35B4A"/>
    <w:rsid w:val="00E35DF9"/>
    <w:rsid w:val="00E3691A"/>
    <w:rsid w:val="00E36923"/>
    <w:rsid w:val="00E36CF5"/>
    <w:rsid w:val="00E36E44"/>
    <w:rsid w:val="00E3744E"/>
    <w:rsid w:val="00E412EB"/>
    <w:rsid w:val="00E41BE8"/>
    <w:rsid w:val="00E42AFF"/>
    <w:rsid w:val="00E433A9"/>
    <w:rsid w:val="00E434A4"/>
    <w:rsid w:val="00E43F20"/>
    <w:rsid w:val="00E47FA6"/>
    <w:rsid w:val="00E50464"/>
    <w:rsid w:val="00E50550"/>
    <w:rsid w:val="00E5106D"/>
    <w:rsid w:val="00E514B6"/>
    <w:rsid w:val="00E518E3"/>
    <w:rsid w:val="00E5271F"/>
    <w:rsid w:val="00E52A5A"/>
    <w:rsid w:val="00E52BDC"/>
    <w:rsid w:val="00E53AE4"/>
    <w:rsid w:val="00E53B0B"/>
    <w:rsid w:val="00E54915"/>
    <w:rsid w:val="00E550E3"/>
    <w:rsid w:val="00E552CB"/>
    <w:rsid w:val="00E5531C"/>
    <w:rsid w:val="00E55FAC"/>
    <w:rsid w:val="00E57C5E"/>
    <w:rsid w:val="00E57F9B"/>
    <w:rsid w:val="00E60880"/>
    <w:rsid w:val="00E6091E"/>
    <w:rsid w:val="00E609ED"/>
    <w:rsid w:val="00E627FD"/>
    <w:rsid w:val="00E6463E"/>
    <w:rsid w:val="00E6501C"/>
    <w:rsid w:val="00E655BF"/>
    <w:rsid w:val="00E655D3"/>
    <w:rsid w:val="00E65820"/>
    <w:rsid w:val="00E709C9"/>
    <w:rsid w:val="00E70C02"/>
    <w:rsid w:val="00E71A83"/>
    <w:rsid w:val="00E72CE4"/>
    <w:rsid w:val="00E74BA2"/>
    <w:rsid w:val="00E75C0D"/>
    <w:rsid w:val="00E764AE"/>
    <w:rsid w:val="00E76FF5"/>
    <w:rsid w:val="00E77974"/>
    <w:rsid w:val="00E80701"/>
    <w:rsid w:val="00E807FF"/>
    <w:rsid w:val="00E819CE"/>
    <w:rsid w:val="00E824AD"/>
    <w:rsid w:val="00E82AE7"/>
    <w:rsid w:val="00E83B0C"/>
    <w:rsid w:val="00E8454B"/>
    <w:rsid w:val="00E84CA5"/>
    <w:rsid w:val="00E85F9B"/>
    <w:rsid w:val="00E861BE"/>
    <w:rsid w:val="00E86E30"/>
    <w:rsid w:val="00E926A4"/>
    <w:rsid w:val="00E9283F"/>
    <w:rsid w:val="00E92871"/>
    <w:rsid w:val="00E94A29"/>
    <w:rsid w:val="00E96467"/>
    <w:rsid w:val="00E96D4F"/>
    <w:rsid w:val="00E974BE"/>
    <w:rsid w:val="00E97522"/>
    <w:rsid w:val="00EA014F"/>
    <w:rsid w:val="00EA1C67"/>
    <w:rsid w:val="00EA1F1F"/>
    <w:rsid w:val="00EA25AC"/>
    <w:rsid w:val="00EA304A"/>
    <w:rsid w:val="00EA355F"/>
    <w:rsid w:val="00EA39EB"/>
    <w:rsid w:val="00EA3DFB"/>
    <w:rsid w:val="00EA3FB7"/>
    <w:rsid w:val="00EA499D"/>
    <w:rsid w:val="00EA4D41"/>
    <w:rsid w:val="00EA6270"/>
    <w:rsid w:val="00EA6518"/>
    <w:rsid w:val="00EB0534"/>
    <w:rsid w:val="00EB08F9"/>
    <w:rsid w:val="00EB1C5D"/>
    <w:rsid w:val="00EB1F87"/>
    <w:rsid w:val="00EB3D79"/>
    <w:rsid w:val="00EB5201"/>
    <w:rsid w:val="00EB5F39"/>
    <w:rsid w:val="00EB64B7"/>
    <w:rsid w:val="00EC04EA"/>
    <w:rsid w:val="00EC1AE6"/>
    <w:rsid w:val="00EC5D3D"/>
    <w:rsid w:val="00EC72F3"/>
    <w:rsid w:val="00EC786E"/>
    <w:rsid w:val="00ED0C41"/>
    <w:rsid w:val="00ED0D33"/>
    <w:rsid w:val="00ED1B4C"/>
    <w:rsid w:val="00ED2386"/>
    <w:rsid w:val="00ED25E2"/>
    <w:rsid w:val="00ED48D8"/>
    <w:rsid w:val="00ED5D93"/>
    <w:rsid w:val="00ED7093"/>
    <w:rsid w:val="00ED73ED"/>
    <w:rsid w:val="00ED7EDB"/>
    <w:rsid w:val="00EE02EF"/>
    <w:rsid w:val="00EE0319"/>
    <w:rsid w:val="00EE2CC7"/>
    <w:rsid w:val="00EE3B43"/>
    <w:rsid w:val="00EE5D73"/>
    <w:rsid w:val="00EE5F7B"/>
    <w:rsid w:val="00EF0164"/>
    <w:rsid w:val="00EF095B"/>
    <w:rsid w:val="00EF11A8"/>
    <w:rsid w:val="00EF14D5"/>
    <w:rsid w:val="00EF2AD4"/>
    <w:rsid w:val="00EF3346"/>
    <w:rsid w:val="00EF61A4"/>
    <w:rsid w:val="00F037D0"/>
    <w:rsid w:val="00F03FB7"/>
    <w:rsid w:val="00F05643"/>
    <w:rsid w:val="00F072E7"/>
    <w:rsid w:val="00F07BAA"/>
    <w:rsid w:val="00F10905"/>
    <w:rsid w:val="00F10EBC"/>
    <w:rsid w:val="00F1144B"/>
    <w:rsid w:val="00F1168A"/>
    <w:rsid w:val="00F11FF4"/>
    <w:rsid w:val="00F1437E"/>
    <w:rsid w:val="00F144FC"/>
    <w:rsid w:val="00F14645"/>
    <w:rsid w:val="00F14FA0"/>
    <w:rsid w:val="00F166FD"/>
    <w:rsid w:val="00F17070"/>
    <w:rsid w:val="00F236F9"/>
    <w:rsid w:val="00F23A71"/>
    <w:rsid w:val="00F26C87"/>
    <w:rsid w:val="00F26FD8"/>
    <w:rsid w:val="00F31063"/>
    <w:rsid w:val="00F3196F"/>
    <w:rsid w:val="00F33938"/>
    <w:rsid w:val="00F34819"/>
    <w:rsid w:val="00F36AD5"/>
    <w:rsid w:val="00F36ECF"/>
    <w:rsid w:val="00F36FB8"/>
    <w:rsid w:val="00F37CE6"/>
    <w:rsid w:val="00F4004C"/>
    <w:rsid w:val="00F406BC"/>
    <w:rsid w:val="00F4085C"/>
    <w:rsid w:val="00F43631"/>
    <w:rsid w:val="00F440BB"/>
    <w:rsid w:val="00F44977"/>
    <w:rsid w:val="00F46B4B"/>
    <w:rsid w:val="00F47A82"/>
    <w:rsid w:val="00F5338E"/>
    <w:rsid w:val="00F54268"/>
    <w:rsid w:val="00F54B3C"/>
    <w:rsid w:val="00F5596A"/>
    <w:rsid w:val="00F6187E"/>
    <w:rsid w:val="00F63576"/>
    <w:rsid w:val="00F664D3"/>
    <w:rsid w:val="00F67315"/>
    <w:rsid w:val="00F67B66"/>
    <w:rsid w:val="00F7026D"/>
    <w:rsid w:val="00F70485"/>
    <w:rsid w:val="00F722C2"/>
    <w:rsid w:val="00F72C5B"/>
    <w:rsid w:val="00F735FB"/>
    <w:rsid w:val="00F74227"/>
    <w:rsid w:val="00F744E4"/>
    <w:rsid w:val="00F745FB"/>
    <w:rsid w:val="00F75206"/>
    <w:rsid w:val="00F75A6C"/>
    <w:rsid w:val="00F76998"/>
    <w:rsid w:val="00F76CFB"/>
    <w:rsid w:val="00F76D7F"/>
    <w:rsid w:val="00F772F5"/>
    <w:rsid w:val="00F82636"/>
    <w:rsid w:val="00F826D4"/>
    <w:rsid w:val="00F82D35"/>
    <w:rsid w:val="00F82EB4"/>
    <w:rsid w:val="00F833A8"/>
    <w:rsid w:val="00F84E22"/>
    <w:rsid w:val="00F8510E"/>
    <w:rsid w:val="00F85A36"/>
    <w:rsid w:val="00F85E7B"/>
    <w:rsid w:val="00F87574"/>
    <w:rsid w:val="00F876C0"/>
    <w:rsid w:val="00F87DF9"/>
    <w:rsid w:val="00F9025E"/>
    <w:rsid w:val="00F92D09"/>
    <w:rsid w:val="00F933E8"/>
    <w:rsid w:val="00F945D4"/>
    <w:rsid w:val="00F948EE"/>
    <w:rsid w:val="00F94CDC"/>
    <w:rsid w:val="00F94D7B"/>
    <w:rsid w:val="00F95677"/>
    <w:rsid w:val="00F957A1"/>
    <w:rsid w:val="00F95866"/>
    <w:rsid w:val="00F95A02"/>
    <w:rsid w:val="00F95AB1"/>
    <w:rsid w:val="00F96227"/>
    <w:rsid w:val="00F96376"/>
    <w:rsid w:val="00F97983"/>
    <w:rsid w:val="00FA03F3"/>
    <w:rsid w:val="00FA07CE"/>
    <w:rsid w:val="00FA19AC"/>
    <w:rsid w:val="00FA42A5"/>
    <w:rsid w:val="00FA44CF"/>
    <w:rsid w:val="00FA494B"/>
    <w:rsid w:val="00FA4A9A"/>
    <w:rsid w:val="00FA5ED4"/>
    <w:rsid w:val="00FA63B5"/>
    <w:rsid w:val="00FB008C"/>
    <w:rsid w:val="00FB1139"/>
    <w:rsid w:val="00FB1356"/>
    <w:rsid w:val="00FB1A8C"/>
    <w:rsid w:val="00FB28FF"/>
    <w:rsid w:val="00FB45EB"/>
    <w:rsid w:val="00FB4BA5"/>
    <w:rsid w:val="00FB52CE"/>
    <w:rsid w:val="00FB6A7D"/>
    <w:rsid w:val="00FB6B71"/>
    <w:rsid w:val="00FC1437"/>
    <w:rsid w:val="00FC1867"/>
    <w:rsid w:val="00FC44EB"/>
    <w:rsid w:val="00FC47B1"/>
    <w:rsid w:val="00FC4918"/>
    <w:rsid w:val="00FC4A74"/>
    <w:rsid w:val="00FC5010"/>
    <w:rsid w:val="00FC5A8B"/>
    <w:rsid w:val="00FD0FD3"/>
    <w:rsid w:val="00FD13CE"/>
    <w:rsid w:val="00FD2DF1"/>
    <w:rsid w:val="00FD4D5D"/>
    <w:rsid w:val="00FD52C4"/>
    <w:rsid w:val="00FD5A8E"/>
    <w:rsid w:val="00FD5D53"/>
    <w:rsid w:val="00FD628D"/>
    <w:rsid w:val="00FE142B"/>
    <w:rsid w:val="00FE2EF9"/>
    <w:rsid w:val="00FE2FAF"/>
    <w:rsid w:val="00FE31B9"/>
    <w:rsid w:val="00FE4A52"/>
    <w:rsid w:val="00FE4FE5"/>
    <w:rsid w:val="00FE58CD"/>
    <w:rsid w:val="00FE5E18"/>
    <w:rsid w:val="00FE7E24"/>
    <w:rsid w:val="00FF0593"/>
    <w:rsid w:val="00FF173D"/>
    <w:rsid w:val="00FF1A78"/>
    <w:rsid w:val="00FF386C"/>
    <w:rsid w:val="00FF4872"/>
    <w:rsid w:val="00FF502F"/>
    <w:rsid w:val="00FF62D6"/>
    <w:rsid w:val="00FF6971"/>
    <w:rsid w:val="00FF7E40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4763"/>
  <w15:docId w15:val="{73F0B993-583A-4A4B-9F3E-CF5AC720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06560"/>
    <w:rPr>
      <w:rFonts w:cs="Times New Roman"/>
    </w:rPr>
  </w:style>
  <w:style w:type="character" w:styleId="a3">
    <w:name w:val="Hyperlink"/>
    <w:uiPriority w:val="99"/>
    <w:semiHidden/>
    <w:rsid w:val="00506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06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5065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506560"/>
    <w:rPr>
      <w:rFonts w:cs="Times New Roman"/>
    </w:rPr>
  </w:style>
  <w:style w:type="character" w:customStyle="1" w:styleId="c7">
    <w:name w:val="c7"/>
    <w:uiPriority w:val="99"/>
    <w:rsid w:val="00506560"/>
    <w:rPr>
      <w:rFonts w:cs="Times New Roman"/>
    </w:rPr>
  </w:style>
  <w:style w:type="paragraph" w:styleId="a5">
    <w:name w:val="Body Text"/>
    <w:basedOn w:val="a"/>
    <w:link w:val="a6"/>
    <w:uiPriority w:val="99"/>
    <w:semiHidden/>
    <w:rsid w:val="003435B5"/>
    <w:p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3435B5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B9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B92DD2"/>
    <w:rPr>
      <w:rFonts w:cs="Times New Roman"/>
    </w:rPr>
  </w:style>
  <w:style w:type="paragraph" w:styleId="a9">
    <w:name w:val="footer"/>
    <w:basedOn w:val="a"/>
    <w:link w:val="aa"/>
    <w:uiPriority w:val="99"/>
    <w:rsid w:val="00B92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92DD2"/>
    <w:rPr>
      <w:rFonts w:cs="Times New Roman"/>
    </w:rPr>
  </w:style>
  <w:style w:type="paragraph" w:styleId="ab">
    <w:name w:val="List Paragraph"/>
    <w:basedOn w:val="a"/>
    <w:uiPriority w:val="99"/>
    <w:qFormat/>
    <w:rsid w:val="00423EBE"/>
    <w:pPr>
      <w:ind w:left="720"/>
      <w:contextualSpacing/>
    </w:pPr>
  </w:style>
  <w:style w:type="paragraph" w:customStyle="1" w:styleId="Standard">
    <w:name w:val="Standard"/>
    <w:uiPriority w:val="99"/>
    <w:rsid w:val="007F2CE9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99"/>
    <w:rsid w:val="0096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rsid w:val="008C1809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C180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8C1809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C180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8C1809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8C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8C1809"/>
    <w:rPr>
      <w:rFonts w:ascii="Segoe UI" w:hAnsi="Segoe UI" w:cs="Segoe UI"/>
      <w:sz w:val="18"/>
      <w:szCs w:val="18"/>
    </w:rPr>
  </w:style>
  <w:style w:type="paragraph" w:styleId="af4">
    <w:name w:val="endnote text"/>
    <w:basedOn w:val="a"/>
    <w:link w:val="af5"/>
    <w:uiPriority w:val="99"/>
    <w:semiHidden/>
    <w:rsid w:val="0081392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81392F"/>
    <w:rPr>
      <w:rFonts w:cs="Times New Roman"/>
      <w:sz w:val="20"/>
      <w:szCs w:val="20"/>
    </w:rPr>
  </w:style>
  <w:style w:type="character" w:styleId="af6">
    <w:name w:val="endnote reference"/>
    <w:uiPriority w:val="99"/>
    <w:semiHidden/>
    <w:rsid w:val="0081392F"/>
    <w:rPr>
      <w:rFonts w:cs="Times New Roman"/>
      <w:vertAlign w:val="superscript"/>
    </w:rPr>
  </w:style>
  <w:style w:type="character" w:styleId="af7">
    <w:name w:val="Strong"/>
    <w:uiPriority w:val="99"/>
    <w:qFormat/>
    <w:rsid w:val="005B6988"/>
    <w:rPr>
      <w:rFonts w:cs="Times New Roman"/>
      <w:b/>
      <w:bCs/>
    </w:rPr>
  </w:style>
  <w:style w:type="character" w:customStyle="1" w:styleId="DefaultParagraphFontPHPDOCX">
    <w:name w:val="Default Paragraph Font PHPDOCX"/>
    <w:uiPriority w:val="1"/>
    <w:semiHidden/>
    <w:unhideWhenUsed/>
    <w:rsid w:val="007D2783"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link w:val="TitlePHPDOCX"/>
    <w:uiPriority w:val="10"/>
    <w:rsid w:val="00DF06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link w:val="SubtitlePHPDOCX"/>
    <w:uiPriority w:val="11"/>
    <w:rsid w:val="00DF064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7D2783"/>
    <w:rPr>
      <w:sz w:val="22"/>
      <w:szCs w:val="22"/>
      <w:lang w:val="en-US"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rPr>
      <w:sz w:val="22"/>
      <w:szCs w:val="22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7D2783"/>
    <w:rPr>
      <w:sz w:val="22"/>
      <w:szCs w:val="22"/>
      <w:lang w:val="en-US" w:eastAsia="ja-JP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customStyle="1" w:styleId="1">
    <w:name w:val="Абзац списка1"/>
    <w:basedOn w:val="a"/>
    <w:rsid w:val="00BB51D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05E11-A893-4BCC-823A-09691DD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16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РЕСПУБЛИКИ БУРЯТИЯ</vt:lpstr>
    </vt:vector>
  </TitlesOfParts>
  <Company>Microsoft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РЕСПУБЛИКИ БУРЯТИЯ</dc:title>
  <dc:subject/>
  <dc:creator>User</dc:creator>
  <cp:keywords/>
  <dc:description/>
  <cp:lastModifiedBy>Eugene</cp:lastModifiedBy>
  <cp:revision>38</cp:revision>
  <dcterms:created xsi:type="dcterms:W3CDTF">2019-09-30T09:08:00Z</dcterms:created>
  <dcterms:modified xsi:type="dcterms:W3CDTF">2023-09-11T05:54:00Z</dcterms:modified>
</cp:coreProperties>
</file>